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BD3" w:rsidRDefault="00823BD3">
      <w:pPr>
        <w:autoSpaceDE w:val="0"/>
        <w:jc w:val="both"/>
        <w:rPr>
          <w:rFonts w:ascii="Arial Black" w:hAnsi="Arial Black" w:cs="Arial"/>
          <w:color w:val="000000"/>
          <w:sz w:val="30"/>
          <w:szCs w:val="30"/>
          <w:u w:val="single"/>
        </w:rPr>
      </w:pPr>
      <w:bookmarkStart w:id="0" w:name="_GoBack"/>
      <w:bookmarkEnd w:id="0"/>
    </w:p>
    <w:p w:rsidR="00823BD3" w:rsidRPr="006E14CF" w:rsidRDefault="00823BD3">
      <w:pPr>
        <w:autoSpaceDE w:val="0"/>
        <w:jc w:val="both"/>
        <w:rPr>
          <w:rFonts w:ascii="Arial" w:hAnsi="Arial" w:cs="Arial"/>
          <w:color w:val="000000"/>
          <w:sz w:val="30"/>
          <w:szCs w:val="30"/>
          <w:u w:val="single"/>
        </w:rPr>
      </w:pPr>
    </w:p>
    <w:p w:rsidR="00823BD3" w:rsidRDefault="00823BD3">
      <w:pPr>
        <w:autoSpaceDE w:val="0"/>
        <w:jc w:val="both"/>
        <w:rPr>
          <w:rFonts w:ascii="Arial Black" w:hAnsi="Arial Black" w:cs="Arial"/>
          <w:color w:val="000000"/>
          <w:sz w:val="30"/>
          <w:szCs w:val="30"/>
          <w:u w:val="single"/>
        </w:rPr>
      </w:pPr>
    </w:p>
    <w:p w:rsidR="00823BD3" w:rsidRDefault="00823BD3">
      <w:pPr>
        <w:autoSpaceDE w:val="0"/>
        <w:jc w:val="both"/>
        <w:rPr>
          <w:rFonts w:ascii="Arial Black" w:hAnsi="Arial Black" w:cs="Arial"/>
          <w:color w:val="000000"/>
          <w:sz w:val="30"/>
          <w:szCs w:val="30"/>
          <w:u w:val="single"/>
        </w:rPr>
      </w:pPr>
    </w:p>
    <w:p w:rsidR="00074CAE" w:rsidRPr="006E14CF" w:rsidRDefault="00074CAE">
      <w:pPr>
        <w:autoSpaceDE w:val="0"/>
        <w:jc w:val="both"/>
        <w:rPr>
          <w:rFonts w:ascii="Bookman Old Style" w:hAnsi="Bookman Old Style" w:cs="Arial"/>
          <w:color w:val="000000"/>
          <w:sz w:val="30"/>
          <w:szCs w:val="30"/>
          <w:u w:val="single"/>
        </w:rPr>
      </w:pPr>
    </w:p>
    <w:p w:rsidR="00274531" w:rsidRPr="007727A9" w:rsidRDefault="007727A9">
      <w:pPr>
        <w:autoSpaceDE w:val="0"/>
        <w:jc w:val="both"/>
        <w:rPr>
          <w:rFonts w:ascii="Bookman Old Style" w:hAnsi="Bookman Old Style" w:cs="Arial"/>
          <w:color w:val="000000"/>
          <w:sz w:val="30"/>
          <w:szCs w:val="30"/>
        </w:rPr>
      </w:pPr>
      <w:r w:rsidRPr="007727A9">
        <w:rPr>
          <w:rFonts w:ascii="Bookman Old Style" w:hAnsi="Bookman Old Style" w:cs="Arial"/>
          <w:color w:val="000000"/>
          <w:sz w:val="30"/>
          <w:szCs w:val="30"/>
        </w:rPr>
        <w:t xml:space="preserve">                   </w:t>
      </w:r>
      <w:r w:rsidR="00C72602" w:rsidRPr="007727A9">
        <w:rPr>
          <w:rFonts w:ascii="Bookman Old Style" w:hAnsi="Bookman Old Style" w:cs="Arial"/>
          <w:color w:val="000000"/>
          <w:sz w:val="30"/>
          <w:szCs w:val="30"/>
        </w:rPr>
        <w:t xml:space="preserve"> Positive Behaviour Policy</w:t>
      </w:r>
    </w:p>
    <w:p w:rsidR="00CB71F6" w:rsidRPr="006E14CF" w:rsidRDefault="00CB71F6">
      <w:pPr>
        <w:autoSpaceDE w:val="0"/>
        <w:jc w:val="both"/>
        <w:rPr>
          <w:rFonts w:ascii="Bookman Old Style" w:hAnsi="Bookman Old Style" w:cs="Arial"/>
          <w:color w:val="000000"/>
          <w:sz w:val="30"/>
          <w:szCs w:val="30"/>
          <w:u w:val="single"/>
        </w:rPr>
      </w:pPr>
    </w:p>
    <w:p w:rsidR="00CB71F6" w:rsidRPr="006E14CF" w:rsidRDefault="00CB71F6">
      <w:pPr>
        <w:autoSpaceDE w:val="0"/>
        <w:jc w:val="both"/>
        <w:rPr>
          <w:rFonts w:ascii="Bookman Old Style" w:hAnsi="Bookman Old Style" w:cs="Arial"/>
          <w:color w:val="000000"/>
        </w:rPr>
      </w:pPr>
      <w:r w:rsidRPr="006E14CF">
        <w:rPr>
          <w:rFonts w:ascii="Bookman Old Style" w:hAnsi="Bookman Old Style" w:cs="Arial"/>
          <w:color w:val="000000"/>
        </w:rPr>
        <w:t>Aim and Purpose of Policy</w:t>
      </w:r>
    </w:p>
    <w:p w:rsidR="004F701D" w:rsidRPr="006E14CF" w:rsidRDefault="004F701D">
      <w:pPr>
        <w:autoSpaceDE w:val="0"/>
        <w:jc w:val="both"/>
        <w:rPr>
          <w:rFonts w:ascii="Bookman Old Style" w:hAnsi="Bookman Old Style" w:cs="Arial"/>
          <w:color w:val="000000"/>
          <w:sz w:val="23"/>
          <w:szCs w:val="23"/>
        </w:rPr>
      </w:pPr>
    </w:p>
    <w:p w:rsidR="00CB71F6" w:rsidRPr="006E14CF" w:rsidRDefault="00CB71F6" w:rsidP="00CB71F6">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This policy follows recommendations set in the relevant Guidelines issued by the National Educational Welfare Board (Developing a Code of Behaviour: Guidelines for Schools, 2008)</w:t>
      </w:r>
    </w:p>
    <w:p w:rsidR="00CB71F6" w:rsidRPr="006E14CF" w:rsidRDefault="00CB71F6" w:rsidP="00CB71F6">
      <w:pPr>
        <w:autoSpaceDE w:val="0"/>
        <w:jc w:val="both"/>
        <w:rPr>
          <w:rFonts w:ascii="Bookman Old Style" w:hAnsi="Bookman Old Style" w:cs="Arial"/>
          <w:color w:val="000000"/>
          <w:sz w:val="23"/>
          <w:szCs w:val="23"/>
        </w:rPr>
      </w:pPr>
    </w:p>
    <w:p w:rsidR="00274531" w:rsidRPr="00EC31B0" w:rsidRDefault="00782DBA">
      <w:p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Children with Special Needs are welcome into our</w:t>
      </w:r>
      <w:r w:rsidR="00523A6B" w:rsidRPr="00EC31B0">
        <w:rPr>
          <w:rFonts w:ascii="Bookman Old Style" w:hAnsi="Bookman Old Style" w:cs="Arial"/>
          <w:color w:val="000000"/>
          <w:sz w:val="23"/>
          <w:szCs w:val="23"/>
        </w:rPr>
        <w:t xml:space="preserve"> After S</w:t>
      </w:r>
      <w:r w:rsidRPr="00EC31B0">
        <w:rPr>
          <w:rFonts w:ascii="Bookman Old Style" w:hAnsi="Bookman Old Style" w:cs="Arial"/>
          <w:color w:val="000000"/>
          <w:sz w:val="23"/>
          <w:szCs w:val="23"/>
        </w:rPr>
        <w:t>chool</w:t>
      </w:r>
      <w:r w:rsidR="00523A6B" w:rsidRPr="00EC31B0">
        <w:rPr>
          <w:rFonts w:ascii="Bookman Old Style" w:hAnsi="Bookman Old Style" w:cs="Arial"/>
          <w:color w:val="000000"/>
          <w:sz w:val="23"/>
          <w:szCs w:val="23"/>
        </w:rPr>
        <w:t xml:space="preserve"> Club</w:t>
      </w:r>
      <w:r w:rsidRPr="00EC31B0">
        <w:rPr>
          <w:rFonts w:ascii="Bookman Old Style" w:hAnsi="Bookman Old Style" w:cs="Arial"/>
          <w:color w:val="000000"/>
          <w:sz w:val="23"/>
          <w:szCs w:val="23"/>
        </w:rPr>
        <w:t xml:space="preserve"> and work will be differentiated in the individual case of each child. However, the positive code of behaviour will exist for all children.</w:t>
      </w:r>
    </w:p>
    <w:p w:rsidR="00274531" w:rsidRPr="006E14CF" w:rsidRDefault="00274531">
      <w:pPr>
        <w:autoSpaceDE w:val="0"/>
        <w:jc w:val="both"/>
        <w:rPr>
          <w:rFonts w:ascii="Bookman Old Style" w:hAnsi="Bookman Old Style" w:cs="Arial"/>
          <w:color w:val="000000"/>
          <w:sz w:val="23"/>
          <w:szCs w:val="23"/>
        </w:rPr>
      </w:pPr>
    </w:p>
    <w:p w:rsidR="00EB3886" w:rsidRPr="006E14CF" w:rsidRDefault="00EB3886">
      <w:pPr>
        <w:autoSpaceDE w:val="0"/>
        <w:jc w:val="both"/>
        <w:rPr>
          <w:rFonts w:ascii="Bookman Old Style" w:hAnsi="Bookman Old Style" w:cs="Arial"/>
          <w:color w:val="000000"/>
          <w:sz w:val="30"/>
          <w:szCs w:val="30"/>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Expectations for students, staff and parents/guardians</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We b</w:t>
      </w:r>
      <w:r w:rsidR="002A7827" w:rsidRPr="006E14CF">
        <w:rPr>
          <w:rFonts w:ascii="Bookman Old Style" w:hAnsi="Bookman Old Style" w:cs="Arial"/>
          <w:color w:val="000000"/>
          <w:sz w:val="23"/>
          <w:szCs w:val="23"/>
        </w:rPr>
        <w:t>elieve that a</w:t>
      </w:r>
      <w:r w:rsidRPr="006E14CF">
        <w:rPr>
          <w:rFonts w:ascii="Bookman Old Style" w:hAnsi="Bookman Old Style" w:cs="Arial"/>
          <w:color w:val="000000"/>
          <w:sz w:val="23"/>
          <w:szCs w:val="23"/>
        </w:rPr>
        <w:t xml:space="preserve"> high level of cooperation among members of staff is necessary. Equally necessary is a high level of cooperation among staff, pupils and parents/guardians. It is hoped that all pupils, parents/guardians and staff will share a sense of responsibility about good conduct within the</w:t>
      </w:r>
      <w:r w:rsidR="002A7827" w:rsidRPr="006E14CF">
        <w:rPr>
          <w:rFonts w:ascii="Bookman Old Style" w:hAnsi="Bookman Old Style" w:cs="Arial"/>
          <w:color w:val="000000"/>
          <w:sz w:val="23"/>
          <w:szCs w:val="23"/>
        </w:rPr>
        <w:t xml:space="preserve"> after</w:t>
      </w:r>
      <w:r w:rsidRPr="006E14CF">
        <w:rPr>
          <w:rFonts w:ascii="Bookman Old Style" w:hAnsi="Bookman Old Style" w:cs="Arial"/>
          <w:color w:val="000000"/>
          <w:sz w:val="23"/>
          <w:szCs w:val="23"/>
        </w:rPr>
        <w:t xml:space="preserve"> school.  </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Behaviour should reflect values such as:</w:t>
      </w:r>
    </w:p>
    <w:p w:rsidR="00274531" w:rsidRPr="006E14CF" w:rsidRDefault="00C72602" w:rsidP="00782DBA">
      <w:pPr>
        <w:numPr>
          <w:ilvl w:val="0"/>
          <w:numId w:val="1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Respect for self and others</w:t>
      </w:r>
    </w:p>
    <w:p w:rsidR="00274531" w:rsidRPr="006E14CF" w:rsidRDefault="00C72602" w:rsidP="00782DBA">
      <w:pPr>
        <w:numPr>
          <w:ilvl w:val="0"/>
          <w:numId w:val="1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Kindness and willingness to help others</w:t>
      </w:r>
    </w:p>
    <w:p w:rsidR="00274531" w:rsidRPr="006E14CF" w:rsidRDefault="00C72602" w:rsidP="00782DBA">
      <w:pPr>
        <w:numPr>
          <w:ilvl w:val="0"/>
          <w:numId w:val="1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Courtesy and good manners</w:t>
      </w:r>
    </w:p>
    <w:p w:rsidR="00274531" w:rsidRPr="006E14CF" w:rsidRDefault="00C72602" w:rsidP="00782DBA">
      <w:pPr>
        <w:numPr>
          <w:ilvl w:val="0"/>
          <w:numId w:val="1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Fairness</w:t>
      </w:r>
    </w:p>
    <w:p w:rsidR="00274531" w:rsidRPr="006E14CF" w:rsidRDefault="00C72602" w:rsidP="00782DBA">
      <w:pPr>
        <w:numPr>
          <w:ilvl w:val="0"/>
          <w:numId w:val="1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Readiness to use respectful ways of resolving difficulties and conflict</w:t>
      </w:r>
    </w:p>
    <w:p w:rsidR="00274531" w:rsidRPr="00EC31B0" w:rsidRDefault="00C72602" w:rsidP="00782DBA">
      <w:pPr>
        <w:numPr>
          <w:ilvl w:val="0"/>
          <w:numId w:val="15"/>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 xml:space="preserve">Willingness to take correction and </w:t>
      </w:r>
      <w:r w:rsidR="007D6A8E" w:rsidRPr="00EC31B0">
        <w:rPr>
          <w:rFonts w:ascii="Bookman Old Style" w:hAnsi="Bookman Old Style" w:cs="Arial"/>
          <w:color w:val="000000"/>
          <w:sz w:val="23"/>
          <w:szCs w:val="23"/>
        </w:rPr>
        <w:t>self-regulate</w:t>
      </w:r>
      <w:r w:rsidRPr="00EC31B0">
        <w:rPr>
          <w:rFonts w:ascii="Bookman Old Style" w:hAnsi="Bookman Old Style" w:cs="Arial"/>
          <w:color w:val="000000"/>
          <w:sz w:val="23"/>
          <w:szCs w:val="23"/>
        </w:rPr>
        <w:t xml:space="preserve"> behaviour</w:t>
      </w:r>
    </w:p>
    <w:p w:rsidR="00782DBA" w:rsidRPr="00EC31B0" w:rsidRDefault="00782DBA" w:rsidP="00782DBA">
      <w:pPr>
        <w:numPr>
          <w:ilvl w:val="0"/>
          <w:numId w:val="15"/>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 xml:space="preserve">Complying with </w:t>
      </w:r>
      <w:r w:rsidR="00492FE8" w:rsidRPr="00EC31B0">
        <w:rPr>
          <w:rFonts w:ascii="Bookman Old Style" w:hAnsi="Bookman Old Style" w:cs="Arial"/>
          <w:color w:val="000000"/>
          <w:sz w:val="23"/>
          <w:szCs w:val="23"/>
        </w:rPr>
        <w:t>the</w:t>
      </w:r>
      <w:r w:rsidR="00504508" w:rsidRPr="00EC31B0">
        <w:rPr>
          <w:rFonts w:ascii="Bookman Old Style" w:hAnsi="Bookman Old Style" w:cs="Arial"/>
          <w:color w:val="000000"/>
          <w:sz w:val="23"/>
          <w:szCs w:val="23"/>
        </w:rPr>
        <w:t xml:space="preserve"> after school </w:t>
      </w:r>
      <w:r w:rsidRPr="00EC31B0">
        <w:rPr>
          <w:rFonts w:ascii="Bookman Old Style" w:hAnsi="Bookman Old Style" w:cs="Arial"/>
          <w:color w:val="000000"/>
          <w:sz w:val="23"/>
          <w:szCs w:val="23"/>
        </w:rPr>
        <w:t xml:space="preserve"> rules and sanctions of they apply</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Mutually respectful relationships balance warmth and empathy with objectivity, professional detachment, fairness and consistency.</w:t>
      </w:r>
    </w:p>
    <w:p w:rsidR="00E63FAA" w:rsidRPr="006E14CF" w:rsidRDefault="00E63FAA">
      <w:pPr>
        <w:autoSpaceDE w:val="0"/>
        <w:jc w:val="both"/>
        <w:rPr>
          <w:rFonts w:ascii="Bookman Old Style" w:hAnsi="Bookman Old Style" w:cs="Arial"/>
          <w:color w:val="000000"/>
          <w:sz w:val="23"/>
          <w:szCs w:val="23"/>
        </w:rPr>
      </w:pPr>
    </w:p>
    <w:p w:rsidR="00274531" w:rsidRPr="006E14CF" w:rsidRDefault="00274531">
      <w:pPr>
        <w:autoSpaceDE w:val="0"/>
        <w:jc w:val="both"/>
        <w:rPr>
          <w:rFonts w:ascii="Bookman Old Style" w:hAnsi="Bookman Old Style" w:cs="Arial"/>
          <w:color w:val="000000"/>
          <w:sz w:val="26"/>
          <w:szCs w:val="26"/>
        </w:rPr>
      </w:pPr>
    </w:p>
    <w:p w:rsidR="00274531" w:rsidRPr="00817E80" w:rsidRDefault="008F141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 xml:space="preserve">Expectations for after school pupils </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The </w:t>
      </w:r>
      <w:r w:rsidR="008F1412" w:rsidRPr="006E14CF">
        <w:rPr>
          <w:rFonts w:ascii="Bookman Old Style" w:hAnsi="Bookman Old Style" w:cs="Arial"/>
          <w:color w:val="000000"/>
          <w:sz w:val="23"/>
          <w:szCs w:val="23"/>
        </w:rPr>
        <w:t xml:space="preserve">after </w:t>
      </w:r>
      <w:r w:rsidRPr="006E14CF">
        <w:rPr>
          <w:rFonts w:ascii="Bookman Old Style" w:hAnsi="Bookman Old Style" w:cs="Arial"/>
          <w:color w:val="000000"/>
          <w:sz w:val="23"/>
          <w:szCs w:val="23"/>
        </w:rPr>
        <w:t xml:space="preserve">school </w:t>
      </w:r>
      <w:r w:rsidR="00C94B4A" w:rsidRPr="006E14CF">
        <w:rPr>
          <w:rFonts w:ascii="Bookman Old Style" w:hAnsi="Bookman Old Style" w:cs="Arial"/>
          <w:color w:val="000000"/>
          <w:sz w:val="23"/>
          <w:szCs w:val="23"/>
        </w:rPr>
        <w:t>expects commitment from pupils</w:t>
      </w:r>
      <w:r w:rsidRPr="006E14CF">
        <w:rPr>
          <w:rFonts w:ascii="Bookman Old Style" w:hAnsi="Bookman Old Style" w:cs="Arial"/>
          <w:color w:val="000000"/>
          <w:sz w:val="23"/>
          <w:szCs w:val="23"/>
        </w:rPr>
        <w:t xml:space="preserve"> to </w:t>
      </w:r>
      <w:r w:rsidR="008F1412" w:rsidRPr="006E14CF">
        <w:rPr>
          <w:rFonts w:ascii="Bookman Old Style" w:hAnsi="Bookman Old Style" w:cs="Arial"/>
          <w:color w:val="000000"/>
          <w:sz w:val="23"/>
          <w:szCs w:val="23"/>
        </w:rPr>
        <w:t>their own behaviour</w:t>
      </w:r>
      <w:r w:rsidRPr="006E14CF">
        <w:rPr>
          <w:rFonts w:ascii="Bookman Old Style" w:hAnsi="Bookman Old Style" w:cs="Arial"/>
          <w:color w:val="000000"/>
          <w:sz w:val="23"/>
          <w:szCs w:val="23"/>
        </w:rPr>
        <w:t xml:space="preserve"> and to that of their peers. This commitment includes:</w:t>
      </w:r>
    </w:p>
    <w:p w:rsidR="00274531" w:rsidRPr="006E14CF" w:rsidRDefault="00C72602" w:rsidP="00782DBA">
      <w:pPr>
        <w:numPr>
          <w:ilvl w:val="0"/>
          <w:numId w:val="1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taking responsibility for their work and homework</w:t>
      </w:r>
    </w:p>
    <w:p w:rsidR="00274531" w:rsidRPr="006E14CF" w:rsidRDefault="00C72602" w:rsidP="00782DBA">
      <w:pPr>
        <w:numPr>
          <w:ilvl w:val="0"/>
          <w:numId w:val="1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keeping the</w:t>
      </w:r>
      <w:r w:rsidR="00CF735E" w:rsidRPr="006E14CF">
        <w:rPr>
          <w:rFonts w:ascii="Bookman Old Style" w:hAnsi="Bookman Old Style" w:cs="Arial"/>
          <w:color w:val="000000"/>
          <w:sz w:val="23"/>
          <w:szCs w:val="23"/>
        </w:rPr>
        <w:t xml:space="preserve"> A</w:t>
      </w:r>
      <w:r w:rsidR="008F1412" w:rsidRPr="006E14CF">
        <w:rPr>
          <w:rFonts w:ascii="Bookman Old Style" w:hAnsi="Bookman Old Style" w:cs="Arial"/>
          <w:color w:val="000000"/>
          <w:sz w:val="23"/>
          <w:szCs w:val="23"/>
        </w:rPr>
        <w:t>fter</w:t>
      </w:r>
      <w:r w:rsidRPr="006E14CF">
        <w:rPr>
          <w:rFonts w:ascii="Bookman Old Style" w:hAnsi="Bookman Old Style" w:cs="Arial"/>
          <w:color w:val="000000"/>
          <w:sz w:val="23"/>
          <w:szCs w:val="23"/>
        </w:rPr>
        <w:t xml:space="preserve"> </w:t>
      </w:r>
      <w:r w:rsidR="00CF735E" w:rsidRPr="00EC31B0">
        <w:rPr>
          <w:rFonts w:ascii="Bookman Old Style" w:hAnsi="Bookman Old Style" w:cs="Arial"/>
          <w:color w:val="000000"/>
          <w:sz w:val="23"/>
          <w:szCs w:val="23"/>
        </w:rPr>
        <w:t>S</w:t>
      </w:r>
      <w:r w:rsidR="008F1412" w:rsidRPr="00EC31B0">
        <w:rPr>
          <w:rFonts w:ascii="Bookman Old Style" w:hAnsi="Bookman Old Style" w:cs="Arial"/>
          <w:color w:val="000000"/>
          <w:sz w:val="23"/>
          <w:szCs w:val="23"/>
        </w:rPr>
        <w:t>chool</w:t>
      </w:r>
      <w:r w:rsidRPr="006E14CF">
        <w:rPr>
          <w:rFonts w:ascii="Bookman Old Style" w:hAnsi="Bookman Old Style" w:cs="Arial"/>
          <w:color w:val="000000"/>
          <w:sz w:val="23"/>
          <w:szCs w:val="23"/>
        </w:rPr>
        <w:t xml:space="preserve"> rules</w:t>
      </w:r>
    </w:p>
    <w:p w:rsidR="00274531" w:rsidRPr="006E14CF" w:rsidRDefault="00C72602" w:rsidP="00782DBA">
      <w:pPr>
        <w:numPr>
          <w:ilvl w:val="0"/>
          <w:numId w:val="1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helping to create a safe, positive environment</w:t>
      </w:r>
    </w:p>
    <w:p w:rsidR="00782DBA" w:rsidRPr="006E14CF" w:rsidRDefault="00C72602" w:rsidP="00782DBA">
      <w:pPr>
        <w:numPr>
          <w:ilvl w:val="0"/>
          <w:numId w:val="18"/>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respecting staff</w:t>
      </w:r>
    </w:p>
    <w:p w:rsidR="00782DBA" w:rsidRPr="00EC31B0" w:rsidRDefault="00C72602" w:rsidP="00782DBA">
      <w:pPr>
        <w:numPr>
          <w:ilvl w:val="0"/>
          <w:numId w:val="18"/>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 xml:space="preserve">Taking correction </w:t>
      </w:r>
      <w:r w:rsidR="00782DBA" w:rsidRPr="00EC31B0">
        <w:rPr>
          <w:rFonts w:ascii="Bookman Old Style" w:hAnsi="Bookman Old Style" w:cs="Arial"/>
          <w:color w:val="000000"/>
          <w:sz w:val="23"/>
          <w:szCs w:val="23"/>
        </w:rPr>
        <w:t xml:space="preserve">and guidance </w:t>
      </w:r>
      <w:r w:rsidRPr="00EC31B0">
        <w:rPr>
          <w:rFonts w:ascii="Bookman Old Style" w:hAnsi="Bookman Old Style" w:cs="Arial"/>
          <w:color w:val="000000"/>
          <w:sz w:val="23"/>
          <w:szCs w:val="23"/>
        </w:rPr>
        <w:t xml:space="preserve">from all </w:t>
      </w:r>
      <w:r w:rsidR="00782DBA" w:rsidRPr="00EC31B0">
        <w:rPr>
          <w:rFonts w:ascii="Bookman Old Style" w:hAnsi="Bookman Old Style" w:cs="Arial"/>
          <w:color w:val="000000"/>
          <w:sz w:val="23"/>
          <w:szCs w:val="23"/>
        </w:rPr>
        <w:t xml:space="preserve">school </w:t>
      </w:r>
      <w:r w:rsidRPr="00EC31B0">
        <w:rPr>
          <w:rFonts w:ascii="Bookman Old Style" w:hAnsi="Bookman Old Style" w:cs="Arial"/>
          <w:color w:val="000000"/>
          <w:sz w:val="23"/>
          <w:szCs w:val="23"/>
        </w:rPr>
        <w:t>staff</w:t>
      </w:r>
    </w:p>
    <w:p w:rsidR="00274531" w:rsidRPr="006E14CF" w:rsidRDefault="008F1412" w:rsidP="00782DBA">
      <w:pPr>
        <w:numPr>
          <w:ilvl w:val="0"/>
          <w:numId w:val="18"/>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respecting other pupils attending after school club</w:t>
      </w:r>
    </w:p>
    <w:p w:rsidR="007F62CD" w:rsidRPr="006E14CF" w:rsidRDefault="007F62CD" w:rsidP="007F62CD">
      <w:pPr>
        <w:autoSpaceDE w:val="0"/>
        <w:ind w:left="720"/>
        <w:jc w:val="both"/>
        <w:rPr>
          <w:rFonts w:ascii="Bookman Old Style" w:hAnsi="Bookman Old Style" w:cs="Arial"/>
          <w:color w:val="000000"/>
          <w:sz w:val="23"/>
          <w:szCs w:val="23"/>
        </w:rPr>
      </w:pPr>
    </w:p>
    <w:p w:rsidR="004F701D" w:rsidRPr="006E14CF" w:rsidRDefault="00CF735E">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After S</w:t>
      </w:r>
      <w:r w:rsidR="00EE5EF0" w:rsidRPr="006E14CF">
        <w:rPr>
          <w:rFonts w:ascii="Bookman Old Style" w:hAnsi="Bookman Old Style" w:cs="Arial"/>
          <w:color w:val="000000"/>
          <w:sz w:val="23"/>
          <w:szCs w:val="23"/>
        </w:rPr>
        <w:t xml:space="preserve">chool staff </w:t>
      </w:r>
      <w:r w:rsidR="00C72602" w:rsidRPr="006E14CF">
        <w:rPr>
          <w:rFonts w:ascii="Bookman Old Style" w:hAnsi="Bookman Old Style" w:cs="Arial"/>
          <w:color w:val="000000"/>
          <w:sz w:val="23"/>
          <w:szCs w:val="23"/>
        </w:rPr>
        <w:t>should check that standards and rules are communicated in a way that is appropriate to the abilities of all pupils, including pupils with special educational needs and international children.</w:t>
      </w:r>
    </w:p>
    <w:p w:rsidR="007E06A7" w:rsidRPr="006E14CF" w:rsidRDefault="007E06A7">
      <w:pPr>
        <w:autoSpaceDE w:val="0"/>
        <w:jc w:val="both"/>
        <w:rPr>
          <w:rFonts w:ascii="Bookman Old Style" w:hAnsi="Bookman Old Style" w:cs="Arial"/>
          <w:color w:val="000000"/>
          <w:sz w:val="23"/>
          <w:szCs w:val="23"/>
        </w:rPr>
      </w:pPr>
    </w:p>
    <w:p w:rsidR="007E06A7" w:rsidRPr="006E14CF" w:rsidRDefault="007E06A7">
      <w:pPr>
        <w:autoSpaceDE w:val="0"/>
        <w:jc w:val="both"/>
        <w:rPr>
          <w:rFonts w:ascii="Bookman Old Style" w:hAnsi="Bookman Old Style" w:cs="Arial"/>
          <w:color w:val="000000"/>
          <w:sz w:val="23"/>
          <w:szCs w:val="23"/>
        </w:rPr>
      </w:pPr>
    </w:p>
    <w:p w:rsidR="007F62CD" w:rsidRPr="006E14CF" w:rsidRDefault="007F62CD">
      <w:pPr>
        <w:autoSpaceDE w:val="0"/>
        <w:jc w:val="both"/>
        <w:rPr>
          <w:rFonts w:ascii="Bookman Old Style" w:hAnsi="Bookman Old Style" w:cs="Arial"/>
          <w:i/>
          <w:color w:val="000000"/>
          <w:sz w:val="26"/>
          <w:szCs w:val="26"/>
          <w:u w:val="single"/>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Expectations for staff</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The concept of promoting positive behaviour should be based upon an empowering approach, which nurtures a culture of self-discipline among children. An atmosphere of co-operation and mutual respect should be created as part of the philosophy of </w:t>
      </w:r>
      <w:r w:rsidR="007D6A8E" w:rsidRPr="006E14CF">
        <w:rPr>
          <w:rFonts w:ascii="Bookman Old Style" w:hAnsi="Bookman Old Style" w:cs="Arial"/>
          <w:color w:val="000000"/>
          <w:sz w:val="23"/>
          <w:szCs w:val="23"/>
        </w:rPr>
        <w:t>the after</w:t>
      </w:r>
      <w:r w:rsidR="00705991" w:rsidRPr="006E14CF">
        <w:rPr>
          <w:rFonts w:ascii="Bookman Old Style" w:hAnsi="Bookman Old Style" w:cs="Arial"/>
          <w:color w:val="000000"/>
          <w:sz w:val="23"/>
          <w:szCs w:val="23"/>
        </w:rPr>
        <w:t xml:space="preserve"> </w:t>
      </w:r>
      <w:r w:rsidRPr="006E14CF">
        <w:rPr>
          <w:rFonts w:ascii="Bookman Old Style" w:hAnsi="Bookman Old Style" w:cs="Arial"/>
          <w:color w:val="000000"/>
          <w:sz w:val="23"/>
          <w:szCs w:val="23"/>
        </w:rPr>
        <w:t>school. All adults throughout their interactions with children should use communication strategies which foster co-operation, respect and encouragement.</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overall responsibility for discipline within the</w:t>
      </w:r>
      <w:r w:rsidR="00705991" w:rsidRPr="006E14CF">
        <w:rPr>
          <w:rFonts w:ascii="Bookman Old Style" w:hAnsi="Bookman Old Style" w:cs="Arial"/>
          <w:color w:val="000000"/>
          <w:sz w:val="23"/>
          <w:szCs w:val="23"/>
        </w:rPr>
        <w:t xml:space="preserve"> </w:t>
      </w:r>
      <w:r w:rsidR="009E4685" w:rsidRPr="006E14CF">
        <w:rPr>
          <w:rFonts w:ascii="Bookman Old Style" w:hAnsi="Bookman Old Style" w:cs="Arial"/>
          <w:color w:val="000000"/>
          <w:sz w:val="23"/>
          <w:szCs w:val="23"/>
        </w:rPr>
        <w:t>after school rests with the M</w:t>
      </w:r>
      <w:r w:rsidR="00705991" w:rsidRPr="006E14CF">
        <w:rPr>
          <w:rFonts w:ascii="Bookman Old Style" w:hAnsi="Bookman Old Style" w:cs="Arial"/>
          <w:color w:val="000000"/>
          <w:sz w:val="23"/>
          <w:szCs w:val="23"/>
        </w:rPr>
        <w:t>anager</w:t>
      </w:r>
      <w:r w:rsidRPr="006E14CF">
        <w:rPr>
          <w:rFonts w:ascii="Bookman Old Style" w:hAnsi="Bookman Old Style" w:cs="Arial"/>
          <w:color w:val="000000"/>
          <w:sz w:val="23"/>
          <w:szCs w:val="23"/>
        </w:rPr>
        <w:t xml:space="preserve"> and Board of Management.</w:t>
      </w:r>
      <w:r w:rsidR="00705991" w:rsidRPr="006E14CF">
        <w:rPr>
          <w:rFonts w:ascii="Bookman Old Style" w:hAnsi="Bookman Old Style" w:cs="Arial"/>
          <w:color w:val="000000"/>
          <w:sz w:val="23"/>
          <w:szCs w:val="23"/>
        </w:rPr>
        <w:t xml:space="preserve"> However each after school staff</w:t>
      </w:r>
      <w:r w:rsidRPr="006E14CF">
        <w:rPr>
          <w:rFonts w:ascii="Bookman Old Style" w:hAnsi="Bookman Old Style" w:cs="Arial"/>
          <w:color w:val="000000"/>
          <w:sz w:val="23"/>
          <w:szCs w:val="23"/>
        </w:rPr>
        <w:t xml:space="preserve"> has responsibility for the maintenance of discipline wit</w:t>
      </w:r>
      <w:r w:rsidR="00705991" w:rsidRPr="006E14CF">
        <w:rPr>
          <w:rFonts w:ascii="Bookman Old Style" w:hAnsi="Bookman Old Style" w:cs="Arial"/>
          <w:color w:val="000000"/>
          <w:sz w:val="23"/>
          <w:szCs w:val="23"/>
        </w:rPr>
        <w:t>hin their own group</w:t>
      </w:r>
      <w:r w:rsidRPr="006E14CF">
        <w:rPr>
          <w:rFonts w:ascii="Bookman Old Style" w:hAnsi="Bookman Old Style" w:cs="Arial"/>
          <w:color w:val="000000"/>
          <w:sz w:val="23"/>
          <w:szCs w:val="23"/>
        </w:rPr>
        <w:t>. They will:</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rsidP="003B530F">
      <w:pPr>
        <w:numPr>
          <w:ilvl w:val="0"/>
          <w:numId w:val="5"/>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Ensure that there is supervision at all times</w:t>
      </w:r>
    </w:p>
    <w:p w:rsidR="00274531" w:rsidRPr="00EC31B0" w:rsidRDefault="003B530F">
      <w:pPr>
        <w:numPr>
          <w:ilvl w:val="0"/>
          <w:numId w:val="5"/>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Create friendly</w:t>
      </w:r>
      <w:r w:rsidR="00C72602" w:rsidRPr="00EC31B0">
        <w:rPr>
          <w:rFonts w:ascii="Bookman Old Style" w:hAnsi="Bookman Old Style" w:cs="Arial"/>
          <w:color w:val="000000"/>
          <w:sz w:val="23"/>
          <w:szCs w:val="23"/>
        </w:rPr>
        <w:t xml:space="preserve"> environment that is creative, interesting and fun where possible</w:t>
      </w:r>
    </w:p>
    <w:p w:rsidR="00274531" w:rsidRPr="006E14CF" w:rsidRDefault="00C72602">
      <w:pPr>
        <w:numPr>
          <w:ilvl w:val="0"/>
          <w:numId w:val="5"/>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Implement the reward/sanction scheme in a fair and consistent manner</w:t>
      </w:r>
    </w:p>
    <w:p w:rsidR="00274531" w:rsidRPr="006E14CF" w:rsidRDefault="00C72602">
      <w:pPr>
        <w:numPr>
          <w:ilvl w:val="0"/>
          <w:numId w:val="5"/>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Keep a written record of all incidents of serious or gross misconduct, sanctions implemented and the outcome.</w:t>
      </w:r>
    </w:p>
    <w:p w:rsidR="00274531" w:rsidRPr="006E14CF" w:rsidRDefault="00274531">
      <w:pPr>
        <w:autoSpaceDE w:val="0"/>
        <w:jc w:val="both"/>
        <w:rPr>
          <w:rFonts w:ascii="Bookman Old Style" w:hAnsi="Bookman Old Style" w:cs="Arial"/>
          <w:color w:val="000000"/>
          <w:sz w:val="26"/>
          <w:szCs w:val="26"/>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Expectations for parents/guardians</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Parents/guardians play a crucial role in shaping attitudes in their children which produce good behaviour in </w:t>
      </w:r>
      <w:r w:rsidR="0069432A" w:rsidRPr="006E14CF">
        <w:rPr>
          <w:rFonts w:ascii="Bookman Old Style" w:hAnsi="Bookman Old Style" w:cs="Arial"/>
          <w:color w:val="000000"/>
          <w:sz w:val="23"/>
          <w:szCs w:val="23"/>
        </w:rPr>
        <w:t xml:space="preserve">after </w:t>
      </w:r>
      <w:r w:rsidRPr="006E14CF">
        <w:rPr>
          <w:rFonts w:ascii="Bookman Old Style" w:hAnsi="Bookman Old Style" w:cs="Arial"/>
          <w:color w:val="000000"/>
          <w:sz w:val="23"/>
          <w:szCs w:val="23"/>
        </w:rPr>
        <w:t>school. Parents/guardians can cooperate with the</w:t>
      </w:r>
      <w:r w:rsidR="0069432A" w:rsidRPr="006E14CF">
        <w:rPr>
          <w:rFonts w:ascii="Bookman Old Style" w:hAnsi="Bookman Old Style" w:cs="Arial"/>
          <w:color w:val="000000"/>
          <w:sz w:val="23"/>
          <w:szCs w:val="23"/>
        </w:rPr>
        <w:t xml:space="preserve"> </w:t>
      </w:r>
      <w:r w:rsidR="007D6A8E" w:rsidRPr="006E14CF">
        <w:rPr>
          <w:rFonts w:ascii="Bookman Old Style" w:hAnsi="Bookman Old Style" w:cs="Arial"/>
          <w:color w:val="000000"/>
          <w:sz w:val="23"/>
          <w:szCs w:val="23"/>
        </w:rPr>
        <w:t>after school</w:t>
      </w:r>
      <w:r w:rsidRPr="006E14CF">
        <w:rPr>
          <w:rFonts w:ascii="Bookman Old Style" w:hAnsi="Bookman Old Style" w:cs="Arial"/>
          <w:color w:val="000000"/>
          <w:sz w:val="23"/>
          <w:szCs w:val="23"/>
        </w:rPr>
        <w:t xml:space="preserve"> by </w:t>
      </w:r>
    </w:p>
    <w:p w:rsidR="00274531" w:rsidRPr="006E14CF" w:rsidRDefault="00C72602" w:rsidP="00782DBA">
      <w:pPr>
        <w:numPr>
          <w:ilvl w:val="0"/>
          <w:numId w:val="2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encouraging their children to abide by the </w:t>
      </w:r>
      <w:r w:rsidR="0069432A" w:rsidRPr="006E14CF">
        <w:rPr>
          <w:rFonts w:ascii="Bookman Old Style" w:hAnsi="Bookman Old Style" w:cs="Arial"/>
          <w:color w:val="000000"/>
          <w:sz w:val="23"/>
          <w:szCs w:val="23"/>
        </w:rPr>
        <w:t xml:space="preserve">after </w:t>
      </w:r>
      <w:r w:rsidRPr="006E14CF">
        <w:rPr>
          <w:rFonts w:ascii="Bookman Old Style" w:hAnsi="Bookman Old Style" w:cs="Arial"/>
          <w:color w:val="000000"/>
          <w:sz w:val="23"/>
          <w:szCs w:val="23"/>
        </w:rPr>
        <w:t xml:space="preserve">school rules, </w:t>
      </w:r>
    </w:p>
    <w:p w:rsidR="00274531" w:rsidRPr="006E14CF" w:rsidRDefault="00C72602" w:rsidP="00782DBA">
      <w:pPr>
        <w:numPr>
          <w:ilvl w:val="0"/>
          <w:numId w:val="2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by talking to the members of staff and (by)</w:t>
      </w:r>
      <w:r w:rsidR="0069432A" w:rsidRPr="006E14CF">
        <w:rPr>
          <w:rFonts w:ascii="Bookman Old Style" w:hAnsi="Bookman Old Style" w:cs="Arial"/>
          <w:color w:val="000000"/>
          <w:sz w:val="23"/>
          <w:szCs w:val="23"/>
        </w:rPr>
        <w:t xml:space="preserve"> ensuring that their children needs are met</w:t>
      </w:r>
      <w:r w:rsidRPr="006E14CF">
        <w:rPr>
          <w:rFonts w:ascii="Bookman Old Style" w:hAnsi="Bookman Old Style" w:cs="Arial"/>
          <w:color w:val="000000"/>
          <w:sz w:val="23"/>
          <w:szCs w:val="23"/>
        </w:rPr>
        <w:t xml:space="preserve"> </w:t>
      </w:r>
    </w:p>
    <w:p w:rsidR="00782DBA" w:rsidRPr="006E14CF" w:rsidRDefault="00782DBA" w:rsidP="00782DBA">
      <w:pPr>
        <w:numPr>
          <w:ilvl w:val="0"/>
          <w:numId w:val="2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By supporting staff and decisions made regarding misbehaviours</w:t>
      </w:r>
    </w:p>
    <w:p w:rsidR="00782DBA" w:rsidRDefault="00782DBA" w:rsidP="00782DBA">
      <w:pPr>
        <w:numPr>
          <w:ilvl w:val="0"/>
          <w:numId w:val="2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By accepting that each child is unique and that their own child will progress t</w:t>
      </w:r>
      <w:r w:rsidR="00492FE8" w:rsidRPr="006E14CF">
        <w:rPr>
          <w:rFonts w:ascii="Bookman Old Style" w:hAnsi="Bookman Old Style" w:cs="Arial"/>
          <w:color w:val="000000"/>
          <w:sz w:val="23"/>
          <w:szCs w:val="23"/>
        </w:rPr>
        <w:t>o</w:t>
      </w:r>
      <w:r w:rsidRPr="006E14CF">
        <w:rPr>
          <w:rFonts w:ascii="Bookman Old Style" w:hAnsi="Bookman Old Style" w:cs="Arial"/>
          <w:color w:val="000000"/>
          <w:sz w:val="23"/>
          <w:szCs w:val="23"/>
        </w:rPr>
        <w:t xml:space="preserve"> a level that is appropriate to their development</w:t>
      </w:r>
    </w:p>
    <w:p w:rsidR="00B742A9" w:rsidRPr="006E14CF" w:rsidRDefault="00B742A9" w:rsidP="00B742A9">
      <w:pPr>
        <w:autoSpaceDE w:val="0"/>
        <w:ind w:left="720"/>
        <w:jc w:val="both"/>
        <w:rPr>
          <w:rFonts w:ascii="Bookman Old Style" w:hAnsi="Bookman Old Style" w:cs="Arial"/>
          <w:color w:val="000000"/>
          <w:sz w:val="23"/>
          <w:szCs w:val="23"/>
        </w:rPr>
      </w:pPr>
    </w:p>
    <w:p w:rsidR="00782DBA" w:rsidRPr="006E14CF" w:rsidRDefault="00782DBA">
      <w:pPr>
        <w:autoSpaceDE w:val="0"/>
        <w:jc w:val="both"/>
        <w:rPr>
          <w:rFonts w:ascii="Bookman Old Style" w:hAnsi="Bookman Old Style" w:cs="Arial"/>
          <w:b/>
          <w:color w:val="000000"/>
          <w:sz w:val="23"/>
          <w:szCs w:val="23"/>
        </w:rPr>
      </w:pPr>
    </w:p>
    <w:p w:rsidR="00274531" w:rsidRPr="006E14CF" w:rsidRDefault="00883DA1">
      <w:pPr>
        <w:autoSpaceDE w:val="0"/>
        <w:jc w:val="both"/>
        <w:rPr>
          <w:rFonts w:ascii="Bookman Old Style" w:hAnsi="Bookman Old Style" w:cs="Arial"/>
          <w:i/>
          <w:color w:val="000000"/>
          <w:sz w:val="30"/>
          <w:szCs w:val="30"/>
          <w:u w:val="single"/>
        </w:rPr>
      </w:pPr>
      <w:r w:rsidRPr="006E14CF">
        <w:rPr>
          <w:rFonts w:ascii="Bookman Old Style" w:hAnsi="Bookman Old Style" w:cs="Arial"/>
          <w:i/>
          <w:color w:val="000000"/>
          <w:sz w:val="30"/>
          <w:szCs w:val="30"/>
          <w:u w:val="single"/>
        </w:rPr>
        <w:t xml:space="preserve">After </w:t>
      </w:r>
      <w:r w:rsidR="00C72602" w:rsidRPr="006E14CF">
        <w:rPr>
          <w:rFonts w:ascii="Bookman Old Style" w:hAnsi="Bookman Old Style" w:cs="Arial"/>
          <w:i/>
          <w:color w:val="000000"/>
          <w:sz w:val="30"/>
          <w:szCs w:val="30"/>
          <w:u w:val="single"/>
        </w:rPr>
        <w:t>School rules</w:t>
      </w:r>
    </w:p>
    <w:p w:rsidR="00274531" w:rsidRPr="006E14CF" w:rsidRDefault="00274531">
      <w:pPr>
        <w:autoSpaceDE w:val="0"/>
        <w:jc w:val="both"/>
        <w:rPr>
          <w:rFonts w:ascii="Bookman Old Style" w:hAnsi="Bookman Old Style" w:cs="Arial"/>
          <w:color w:val="000000"/>
          <w:sz w:val="26"/>
          <w:szCs w:val="26"/>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Classroom</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Golden Rules have been drawn up for each</w:t>
      </w:r>
      <w:r w:rsidR="00883DA1" w:rsidRPr="006E14CF">
        <w:rPr>
          <w:rFonts w:ascii="Bookman Old Style" w:hAnsi="Bookman Old Style" w:cs="Arial"/>
          <w:color w:val="000000"/>
          <w:sz w:val="23"/>
          <w:szCs w:val="23"/>
        </w:rPr>
        <w:t xml:space="preserve"> after school </w:t>
      </w:r>
      <w:r w:rsidRPr="006E14CF">
        <w:rPr>
          <w:rFonts w:ascii="Bookman Old Style" w:hAnsi="Bookman Old Style" w:cs="Arial"/>
          <w:color w:val="000000"/>
          <w:sz w:val="23"/>
          <w:szCs w:val="23"/>
        </w:rPr>
        <w:t xml:space="preserve">class which are based on the </w:t>
      </w:r>
      <w:r w:rsidR="00492FE8" w:rsidRPr="006E14CF">
        <w:rPr>
          <w:rFonts w:ascii="Bookman Old Style" w:hAnsi="Bookman Old Style" w:cs="Arial"/>
          <w:color w:val="000000"/>
          <w:sz w:val="23"/>
          <w:szCs w:val="23"/>
        </w:rPr>
        <w:t>rules below</w:t>
      </w:r>
      <w:r w:rsidRPr="006E14CF">
        <w:rPr>
          <w:rFonts w:ascii="Bookman Old Style" w:hAnsi="Bookman Old Style" w:cs="Arial"/>
          <w:color w:val="000000"/>
          <w:sz w:val="23"/>
          <w:szCs w:val="23"/>
        </w:rPr>
        <w:t xml:space="preserve">. </w:t>
      </w:r>
      <w:r w:rsidRPr="00EC31B0">
        <w:rPr>
          <w:rFonts w:ascii="Bookman Old Style" w:hAnsi="Bookman Old Style" w:cs="Arial"/>
          <w:color w:val="000000"/>
          <w:sz w:val="23"/>
          <w:szCs w:val="23"/>
        </w:rPr>
        <w:t>This</w:t>
      </w:r>
      <w:r w:rsidR="00CF735E" w:rsidRPr="006E14CF">
        <w:rPr>
          <w:rFonts w:ascii="Bookman Old Style" w:hAnsi="Bookman Old Style" w:cs="Arial"/>
          <w:color w:val="000000"/>
          <w:sz w:val="23"/>
          <w:szCs w:val="23"/>
        </w:rPr>
        <w:t xml:space="preserve"> code helps set the </w:t>
      </w:r>
      <w:r w:rsidR="008D679D" w:rsidRPr="006E14CF">
        <w:rPr>
          <w:rFonts w:ascii="Bookman Old Style" w:hAnsi="Bookman Old Style" w:cs="Arial"/>
          <w:color w:val="000000"/>
          <w:sz w:val="23"/>
          <w:szCs w:val="23"/>
        </w:rPr>
        <w:t>ground rules</w:t>
      </w:r>
      <w:r w:rsidR="00CF735E" w:rsidRPr="006E14CF">
        <w:rPr>
          <w:rFonts w:ascii="Bookman Old Style" w:hAnsi="Bookman Old Style" w:cs="Arial"/>
          <w:color w:val="000000"/>
          <w:sz w:val="23"/>
          <w:szCs w:val="23"/>
        </w:rPr>
        <w:t xml:space="preserve"> for us to get on well together.</w:t>
      </w:r>
      <w:r w:rsidRPr="006E14CF">
        <w:rPr>
          <w:rFonts w:ascii="Bookman Old Style" w:hAnsi="Bookman Old Style" w:cs="Arial"/>
          <w:color w:val="000000"/>
          <w:sz w:val="23"/>
          <w:szCs w:val="23"/>
        </w:rPr>
        <w:t xml:space="preserve"> These rules will be displayed in each</w:t>
      </w:r>
      <w:r w:rsidR="00883DA1" w:rsidRPr="006E14CF">
        <w:rPr>
          <w:rFonts w:ascii="Bookman Old Style" w:hAnsi="Bookman Old Style" w:cs="Arial"/>
          <w:color w:val="000000"/>
          <w:sz w:val="23"/>
          <w:szCs w:val="23"/>
        </w:rPr>
        <w:t xml:space="preserve"> after school </w:t>
      </w:r>
      <w:r w:rsidRPr="006E14CF">
        <w:rPr>
          <w:rFonts w:ascii="Bookman Old Style" w:hAnsi="Bookman Old Style" w:cs="Arial"/>
          <w:color w:val="000000"/>
          <w:sz w:val="23"/>
          <w:szCs w:val="23"/>
        </w:rPr>
        <w:t>classroom.</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lastRenderedPageBreak/>
        <w:t xml:space="preserve">Golden Rules will encourage politeness, kindness, honesty, gentleness </w:t>
      </w:r>
      <w:r w:rsidR="00910D3C" w:rsidRPr="006E14CF">
        <w:rPr>
          <w:rFonts w:ascii="Bookman Old Style" w:hAnsi="Bookman Old Style" w:cs="Arial"/>
          <w:color w:val="000000"/>
          <w:sz w:val="23"/>
          <w:szCs w:val="23"/>
        </w:rPr>
        <w:t>sharing, listening</w:t>
      </w:r>
      <w:r w:rsidRPr="006E14CF">
        <w:rPr>
          <w:rFonts w:ascii="Bookman Old Style" w:hAnsi="Bookman Old Style" w:cs="Arial"/>
          <w:color w:val="000000"/>
          <w:sz w:val="23"/>
          <w:szCs w:val="23"/>
        </w:rPr>
        <w:t>, etc.</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Juniors</w:t>
      </w:r>
      <w:r w:rsidR="00492FE8" w:rsidRPr="006E14CF">
        <w:rPr>
          <w:rFonts w:ascii="Bookman Old Style" w:hAnsi="Bookman Old Style" w:cs="Arial"/>
          <w:color w:val="000000"/>
          <w:sz w:val="23"/>
          <w:szCs w:val="23"/>
        </w:rPr>
        <w:t xml:space="preserve"> </w:t>
      </w:r>
      <w:r w:rsidRPr="006E14CF">
        <w:rPr>
          <w:rFonts w:ascii="Bookman Old Style" w:hAnsi="Bookman Old Style" w:cs="Arial"/>
          <w:color w:val="000000"/>
          <w:sz w:val="23"/>
          <w:szCs w:val="23"/>
        </w:rPr>
        <w:t>(Junior Infants-First Class)</w:t>
      </w:r>
    </w:p>
    <w:p w:rsidR="00274531" w:rsidRPr="006E14CF" w:rsidRDefault="00C72602">
      <w:pPr>
        <w:numPr>
          <w:ilvl w:val="0"/>
          <w:numId w:val="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We listen. We don’t interrupt.</w:t>
      </w:r>
    </w:p>
    <w:p w:rsidR="00274531" w:rsidRPr="006E14CF" w:rsidRDefault="00C72602">
      <w:pPr>
        <w:numPr>
          <w:ilvl w:val="0"/>
          <w:numId w:val="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We are gentle. We don’t hurt others</w:t>
      </w:r>
    </w:p>
    <w:p w:rsidR="00274531" w:rsidRPr="006E14CF" w:rsidRDefault="00C72602">
      <w:pPr>
        <w:numPr>
          <w:ilvl w:val="0"/>
          <w:numId w:val="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We are kind.</w:t>
      </w:r>
    </w:p>
    <w:p w:rsidR="00274531" w:rsidRPr="006E14CF" w:rsidRDefault="00C72602">
      <w:pPr>
        <w:numPr>
          <w:ilvl w:val="0"/>
          <w:numId w:val="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We are honest. We tell the truth.</w:t>
      </w:r>
    </w:p>
    <w:p w:rsidR="00274531" w:rsidRPr="006E14CF" w:rsidRDefault="00C72602">
      <w:pPr>
        <w:numPr>
          <w:ilvl w:val="0"/>
          <w:numId w:val="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We work hard. We don’t waste time.</w:t>
      </w:r>
    </w:p>
    <w:p w:rsidR="00274531" w:rsidRPr="006E14CF" w:rsidRDefault="00C72602">
      <w:pPr>
        <w:numPr>
          <w:ilvl w:val="0"/>
          <w:numId w:val="7"/>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We look after property. We don’t damage things.</w:t>
      </w:r>
    </w:p>
    <w:p w:rsidR="00274531" w:rsidRPr="00EC31B0" w:rsidRDefault="00C72602">
      <w:pPr>
        <w:numPr>
          <w:ilvl w:val="0"/>
          <w:numId w:val="7"/>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We r</w:t>
      </w:r>
      <w:r w:rsidR="00E55929" w:rsidRPr="00EC31B0">
        <w:rPr>
          <w:rFonts w:ascii="Bookman Old Style" w:hAnsi="Bookman Old Style" w:cs="Arial"/>
          <w:color w:val="000000"/>
          <w:sz w:val="23"/>
          <w:szCs w:val="23"/>
        </w:rPr>
        <w:t>espect an</w:t>
      </w:r>
      <w:r w:rsidR="007E06A7" w:rsidRPr="00EC31B0">
        <w:rPr>
          <w:rFonts w:ascii="Bookman Old Style" w:hAnsi="Bookman Old Style" w:cs="Arial"/>
          <w:color w:val="000000"/>
          <w:sz w:val="23"/>
          <w:szCs w:val="23"/>
        </w:rPr>
        <w:t>d listen to our after</w:t>
      </w:r>
      <w:r w:rsidRPr="00EC31B0">
        <w:rPr>
          <w:rFonts w:ascii="Bookman Old Style" w:hAnsi="Bookman Old Style" w:cs="Arial"/>
          <w:color w:val="000000"/>
          <w:sz w:val="23"/>
          <w:szCs w:val="23"/>
        </w:rPr>
        <w:t xml:space="preserve"> school staff</w:t>
      </w:r>
    </w:p>
    <w:p w:rsidR="00274531" w:rsidRPr="006E14CF" w:rsidRDefault="00274531">
      <w:pPr>
        <w:autoSpaceDE w:val="0"/>
        <w:ind w:left="360"/>
        <w:jc w:val="both"/>
        <w:rPr>
          <w:rFonts w:ascii="Bookman Old Style" w:hAnsi="Bookman Old Style" w:cs="Arial"/>
          <w:b/>
          <w:color w:val="000000"/>
          <w:sz w:val="23"/>
          <w:szCs w:val="23"/>
        </w:rPr>
      </w:pP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Senior Classes -2</w:t>
      </w:r>
      <w:r w:rsidRPr="006E14CF">
        <w:rPr>
          <w:rFonts w:ascii="Bookman Old Style" w:hAnsi="Bookman Old Style" w:cs="Arial"/>
          <w:color w:val="000000"/>
          <w:sz w:val="23"/>
          <w:szCs w:val="23"/>
          <w:vertAlign w:val="superscript"/>
        </w:rPr>
        <w:t>nd</w:t>
      </w:r>
      <w:r w:rsidRPr="006E14CF">
        <w:rPr>
          <w:rFonts w:ascii="Bookman Old Style" w:hAnsi="Bookman Old Style" w:cs="Arial"/>
          <w:color w:val="000000"/>
          <w:sz w:val="23"/>
          <w:szCs w:val="23"/>
        </w:rPr>
        <w:t xml:space="preserve"> -6</w:t>
      </w:r>
      <w:r w:rsidRPr="006E14CF">
        <w:rPr>
          <w:rFonts w:ascii="Bookman Old Style" w:hAnsi="Bookman Old Style" w:cs="Arial"/>
          <w:color w:val="000000"/>
          <w:sz w:val="23"/>
          <w:szCs w:val="23"/>
          <w:vertAlign w:val="superscript"/>
        </w:rPr>
        <w:t>th</w:t>
      </w:r>
      <w:r w:rsidRPr="006E14CF">
        <w:rPr>
          <w:rFonts w:ascii="Bookman Old Style" w:hAnsi="Bookman Old Style" w:cs="Arial"/>
          <w:color w:val="000000"/>
          <w:sz w:val="23"/>
          <w:szCs w:val="23"/>
        </w:rPr>
        <w:t xml:space="preserve"> may include the following but are adapted at class level and worded by the children.</w:t>
      </w:r>
    </w:p>
    <w:p w:rsidR="00274531" w:rsidRPr="006E14CF" w:rsidRDefault="00C72602" w:rsidP="00782DBA">
      <w:pPr>
        <w:numPr>
          <w:ilvl w:val="0"/>
          <w:numId w:val="2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Be</w:t>
      </w:r>
      <w:r w:rsidR="00E55929" w:rsidRPr="006E14CF">
        <w:rPr>
          <w:rFonts w:ascii="Bookman Old Style" w:hAnsi="Bookman Old Style" w:cs="Arial"/>
          <w:color w:val="000000"/>
          <w:sz w:val="23"/>
          <w:szCs w:val="23"/>
        </w:rPr>
        <w:t xml:space="preserve"> fair and honest with other after school pupils  and staff</w:t>
      </w:r>
    </w:p>
    <w:p w:rsidR="00274531" w:rsidRPr="006E14CF" w:rsidRDefault="00C72602" w:rsidP="00782DBA">
      <w:pPr>
        <w:numPr>
          <w:ilvl w:val="0"/>
          <w:numId w:val="2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Play and work safely</w:t>
      </w:r>
    </w:p>
    <w:p w:rsidR="00274531" w:rsidRPr="006E14CF" w:rsidRDefault="00C72602" w:rsidP="00782DBA">
      <w:pPr>
        <w:numPr>
          <w:ilvl w:val="0"/>
          <w:numId w:val="2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Respect people in our</w:t>
      </w:r>
      <w:r w:rsidR="00E55929" w:rsidRPr="006E14CF">
        <w:rPr>
          <w:rFonts w:ascii="Bookman Old Style" w:hAnsi="Bookman Old Style" w:cs="Arial"/>
          <w:color w:val="000000"/>
          <w:sz w:val="23"/>
          <w:szCs w:val="23"/>
        </w:rPr>
        <w:t xml:space="preserve"> after </w:t>
      </w:r>
      <w:r w:rsidRPr="006E14CF">
        <w:rPr>
          <w:rFonts w:ascii="Bookman Old Style" w:hAnsi="Bookman Old Style" w:cs="Arial"/>
          <w:color w:val="000000"/>
          <w:sz w:val="23"/>
          <w:szCs w:val="23"/>
        </w:rPr>
        <w:t xml:space="preserve"> school community</w:t>
      </w:r>
    </w:p>
    <w:p w:rsidR="00274531" w:rsidRPr="006E14CF" w:rsidRDefault="00E55929" w:rsidP="00782DBA">
      <w:pPr>
        <w:numPr>
          <w:ilvl w:val="0"/>
          <w:numId w:val="22"/>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Respect property in</w:t>
      </w:r>
      <w:r w:rsidR="00C72602" w:rsidRPr="006E14CF">
        <w:rPr>
          <w:rFonts w:ascii="Bookman Old Style" w:hAnsi="Bookman Old Style" w:cs="Arial"/>
          <w:color w:val="000000"/>
          <w:sz w:val="23"/>
          <w:szCs w:val="23"/>
        </w:rPr>
        <w:t xml:space="preserve"> </w:t>
      </w:r>
      <w:r w:rsidRPr="006E14CF">
        <w:rPr>
          <w:rFonts w:ascii="Bookman Old Style" w:hAnsi="Bookman Old Style" w:cs="Arial"/>
          <w:color w:val="000000"/>
          <w:sz w:val="23"/>
          <w:szCs w:val="23"/>
        </w:rPr>
        <w:t xml:space="preserve">after school </w:t>
      </w:r>
    </w:p>
    <w:p w:rsidR="00274531" w:rsidRPr="00EC31B0" w:rsidRDefault="00C72602" w:rsidP="00782DBA">
      <w:pPr>
        <w:numPr>
          <w:ilvl w:val="0"/>
          <w:numId w:val="22"/>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 xml:space="preserve">We take guidance and </w:t>
      </w:r>
      <w:r w:rsidR="00E55929" w:rsidRPr="00EC31B0">
        <w:rPr>
          <w:rFonts w:ascii="Bookman Old Style" w:hAnsi="Bookman Old Style" w:cs="Arial"/>
          <w:color w:val="000000"/>
          <w:sz w:val="23"/>
          <w:szCs w:val="23"/>
        </w:rPr>
        <w:t xml:space="preserve">correction from our after </w:t>
      </w:r>
      <w:r w:rsidRPr="00EC31B0">
        <w:rPr>
          <w:rFonts w:ascii="Bookman Old Style" w:hAnsi="Bookman Old Style" w:cs="Arial"/>
          <w:color w:val="000000"/>
          <w:sz w:val="23"/>
          <w:szCs w:val="23"/>
        </w:rPr>
        <w:t>school staff</w:t>
      </w:r>
    </w:p>
    <w:p w:rsidR="00782DBA" w:rsidRPr="00EC31B0" w:rsidRDefault="00782DBA" w:rsidP="00782DBA">
      <w:pPr>
        <w:numPr>
          <w:ilvl w:val="0"/>
          <w:numId w:val="22"/>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We accept sanctions when given</w:t>
      </w:r>
    </w:p>
    <w:p w:rsidR="00274531" w:rsidRPr="00EC31B0" w:rsidRDefault="00274531">
      <w:pPr>
        <w:autoSpaceDE w:val="0"/>
        <w:jc w:val="both"/>
        <w:rPr>
          <w:rFonts w:ascii="Bookman Old Style" w:hAnsi="Bookman Old Style" w:cs="Arial"/>
          <w:color w:val="000000"/>
          <w:sz w:val="23"/>
          <w:szCs w:val="23"/>
        </w:rPr>
      </w:pPr>
    </w:p>
    <w:p w:rsidR="00492FE8" w:rsidRPr="00EC31B0" w:rsidRDefault="00492FE8">
      <w:pPr>
        <w:autoSpaceDE w:val="0"/>
        <w:jc w:val="both"/>
        <w:rPr>
          <w:rFonts w:ascii="Bookman Old Style" w:hAnsi="Bookman Old Style" w:cs="Arial"/>
          <w:i/>
          <w:color w:val="000000"/>
          <w:sz w:val="26"/>
          <w:szCs w:val="26"/>
        </w:rPr>
      </w:pPr>
    </w:p>
    <w:p w:rsidR="00910D3C" w:rsidRPr="006E14CF" w:rsidRDefault="00910D3C">
      <w:pPr>
        <w:autoSpaceDE w:val="0"/>
        <w:jc w:val="both"/>
        <w:rPr>
          <w:rFonts w:ascii="Bookman Old Style" w:hAnsi="Bookman Old Style" w:cs="Arial"/>
          <w:i/>
          <w:color w:val="000000"/>
          <w:sz w:val="26"/>
          <w:szCs w:val="26"/>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Yard</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Golden Rules incorporate the principles of respect for others. Sharing and caring apply to yard rules. Children will be encouraged to play and to ensure that no child is excluded</w:t>
      </w:r>
      <w:r w:rsidR="00FA2949" w:rsidRPr="006E14CF">
        <w:rPr>
          <w:rFonts w:ascii="Bookman Old Style" w:hAnsi="Bookman Old Style" w:cs="Arial"/>
          <w:b/>
          <w:color w:val="000000"/>
          <w:sz w:val="23"/>
          <w:szCs w:val="23"/>
        </w:rPr>
        <w:t>.</w:t>
      </w:r>
      <w:r w:rsidRPr="006E14CF">
        <w:rPr>
          <w:rFonts w:ascii="Bookman Old Style" w:hAnsi="Bookman Old Style" w:cs="Arial"/>
          <w:b/>
          <w:color w:val="000000"/>
          <w:sz w:val="23"/>
          <w:szCs w:val="23"/>
        </w:rPr>
        <w:t xml:space="preserve"> </w:t>
      </w:r>
      <w:r w:rsidRPr="006E14CF">
        <w:rPr>
          <w:rFonts w:ascii="Bookman Old Style" w:hAnsi="Bookman Old Style" w:cs="Arial"/>
          <w:color w:val="000000"/>
          <w:sz w:val="23"/>
          <w:szCs w:val="23"/>
        </w:rPr>
        <w:t xml:space="preserve">Children are encouraged to remember the Golden Rules at line up time on re-entering the yard. Jostling and overtaking is not acceptable. </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numPr>
          <w:ilvl w:val="0"/>
          <w:numId w:val="9"/>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We always play safely – no rough play</w:t>
      </w:r>
    </w:p>
    <w:p w:rsidR="00274531" w:rsidRPr="00EC31B0" w:rsidRDefault="00C72602">
      <w:pPr>
        <w:numPr>
          <w:ilvl w:val="0"/>
          <w:numId w:val="9"/>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 xml:space="preserve"> We </w:t>
      </w:r>
      <w:r w:rsidR="00782DBA" w:rsidRPr="00EC31B0">
        <w:rPr>
          <w:rFonts w:ascii="Bookman Old Style" w:hAnsi="Bookman Old Style" w:cs="Arial"/>
          <w:color w:val="000000"/>
          <w:sz w:val="23"/>
          <w:szCs w:val="23"/>
        </w:rPr>
        <w:t>never</w:t>
      </w:r>
      <w:r w:rsidRPr="00EC31B0">
        <w:rPr>
          <w:rFonts w:ascii="Bookman Old Style" w:hAnsi="Bookman Old Style" w:cs="Arial"/>
          <w:color w:val="000000"/>
          <w:sz w:val="23"/>
          <w:szCs w:val="23"/>
        </w:rPr>
        <w:t xml:space="preserve"> lea</w:t>
      </w:r>
      <w:r w:rsidR="00713576" w:rsidRPr="00EC31B0">
        <w:rPr>
          <w:rFonts w:ascii="Bookman Old Style" w:hAnsi="Bookman Old Style" w:cs="Arial"/>
          <w:color w:val="000000"/>
          <w:sz w:val="23"/>
          <w:szCs w:val="23"/>
        </w:rPr>
        <w:t xml:space="preserve">ve the yard without permission </w:t>
      </w:r>
    </w:p>
    <w:p w:rsidR="00274531" w:rsidRPr="00EC31B0" w:rsidRDefault="00C72602">
      <w:pPr>
        <w:numPr>
          <w:ilvl w:val="0"/>
          <w:numId w:val="9"/>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When we are asked to line up we will do s</w:t>
      </w:r>
      <w:r w:rsidR="00D23D98" w:rsidRPr="00EC31B0">
        <w:rPr>
          <w:rFonts w:ascii="Bookman Old Style" w:hAnsi="Bookman Old Style" w:cs="Arial"/>
          <w:color w:val="000000"/>
          <w:sz w:val="23"/>
          <w:szCs w:val="23"/>
        </w:rPr>
        <w:t>o without hesitation and safely. We not skip or push others in line.</w:t>
      </w:r>
    </w:p>
    <w:p w:rsidR="00D23D98" w:rsidRPr="00EC31B0" w:rsidRDefault="00D23D98">
      <w:pPr>
        <w:numPr>
          <w:ilvl w:val="0"/>
          <w:numId w:val="9"/>
        </w:numPr>
        <w:autoSpaceDE w:val="0"/>
        <w:jc w:val="both"/>
        <w:rPr>
          <w:rFonts w:ascii="Bookman Old Style" w:hAnsi="Bookman Old Style" w:cs="Arial"/>
          <w:color w:val="000000"/>
          <w:sz w:val="23"/>
          <w:szCs w:val="23"/>
        </w:rPr>
      </w:pPr>
      <w:r w:rsidRPr="00EC31B0">
        <w:rPr>
          <w:rFonts w:ascii="Bookman Old Style" w:hAnsi="Bookman Old Style" w:cs="Arial"/>
          <w:color w:val="000000"/>
          <w:sz w:val="23"/>
          <w:szCs w:val="23"/>
        </w:rPr>
        <w:t>We will</w:t>
      </w:r>
      <w:r w:rsidR="009D4754" w:rsidRPr="00EC31B0">
        <w:rPr>
          <w:rFonts w:ascii="Bookman Old Style" w:hAnsi="Bookman Old Style" w:cs="Arial"/>
          <w:color w:val="000000"/>
          <w:sz w:val="23"/>
          <w:szCs w:val="23"/>
        </w:rPr>
        <w:t xml:space="preserve"> take direction from the staff</w:t>
      </w:r>
      <w:r w:rsidRPr="00EC31B0">
        <w:rPr>
          <w:rFonts w:ascii="Bookman Old Style" w:hAnsi="Bookman Old Style" w:cs="Arial"/>
          <w:color w:val="000000"/>
          <w:sz w:val="23"/>
          <w:szCs w:val="23"/>
        </w:rPr>
        <w:t xml:space="preserve"> on yard</w:t>
      </w:r>
    </w:p>
    <w:p w:rsidR="00274531" w:rsidRPr="00EC31B0" w:rsidRDefault="00274531">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Yard Rules:</w:t>
      </w:r>
    </w:p>
    <w:p w:rsidR="00274531" w:rsidRPr="006E14CF" w:rsidRDefault="00183D7A">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After School staff is obligate to carry First Aid bag while on yard including accident book and attendance list for parents/guardians to sign children out while they are collected directly from the yard.</w:t>
      </w:r>
    </w:p>
    <w:p w:rsidR="00B7224B" w:rsidRPr="006E14CF" w:rsidRDefault="00B7224B">
      <w:pPr>
        <w:autoSpaceDE w:val="0"/>
        <w:jc w:val="both"/>
        <w:rPr>
          <w:rFonts w:ascii="Bookman Old Style" w:hAnsi="Bookman Old Style" w:cs="Arial"/>
          <w:color w:val="000000"/>
          <w:sz w:val="23"/>
          <w:szCs w:val="23"/>
        </w:rPr>
      </w:pPr>
    </w:p>
    <w:p w:rsidR="00B7224B" w:rsidRPr="00817E80" w:rsidRDefault="00B7224B">
      <w:pPr>
        <w:autoSpaceDE w:val="0"/>
        <w:jc w:val="both"/>
        <w:rPr>
          <w:rFonts w:ascii="Bookman Old Style" w:hAnsi="Bookman Old Style" w:cs="Arial"/>
          <w:color w:val="000000"/>
          <w:u w:val="single"/>
        </w:rPr>
      </w:pPr>
      <w:r w:rsidRPr="00817E80">
        <w:rPr>
          <w:rFonts w:ascii="Bookman Old Style" w:hAnsi="Bookman Old Style" w:cs="Arial"/>
          <w:color w:val="000000"/>
          <w:u w:val="single"/>
        </w:rPr>
        <w:t>Outings/Trips/Camps</w:t>
      </w:r>
    </w:p>
    <w:p w:rsidR="00B7224B" w:rsidRDefault="00C206E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All After School rules still apply during trips/camps</w:t>
      </w:r>
      <w:r w:rsidR="00713576" w:rsidRPr="006E14CF">
        <w:rPr>
          <w:rFonts w:ascii="Bookman Old Style" w:hAnsi="Bookman Old Style" w:cs="Arial"/>
          <w:color w:val="000000"/>
          <w:sz w:val="23"/>
          <w:szCs w:val="23"/>
        </w:rPr>
        <w:t>/outings while off the premises; see</w:t>
      </w:r>
      <w:r w:rsidRPr="006E14CF">
        <w:rPr>
          <w:rFonts w:ascii="Bookman Old Style" w:hAnsi="Bookman Old Style" w:cs="Arial"/>
          <w:color w:val="000000"/>
          <w:sz w:val="23"/>
          <w:szCs w:val="23"/>
        </w:rPr>
        <w:t xml:space="preserve"> </w:t>
      </w:r>
      <w:r w:rsidR="00713576" w:rsidRPr="006E14CF">
        <w:rPr>
          <w:rFonts w:ascii="Bookman Old Style" w:hAnsi="Bookman Old Style" w:cs="Arial"/>
          <w:color w:val="000000"/>
          <w:sz w:val="23"/>
          <w:szCs w:val="23"/>
        </w:rPr>
        <w:t>Outings Policies</w:t>
      </w:r>
    </w:p>
    <w:p w:rsidR="00B742A9" w:rsidRDefault="00B742A9">
      <w:pPr>
        <w:autoSpaceDE w:val="0"/>
        <w:jc w:val="both"/>
        <w:rPr>
          <w:rFonts w:ascii="Bookman Old Style" w:hAnsi="Bookman Old Style" w:cs="Arial"/>
          <w:color w:val="000000"/>
          <w:sz w:val="23"/>
          <w:szCs w:val="23"/>
        </w:rPr>
      </w:pPr>
    </w:p>
    <w:p w:rsidR="00817E80" w:rsidRDefault="00817E80">
      <w:pPr>
        <w:autoSpaceDE w:val="0"/>
        <w:jc w:val="both"/>
        <w:rPr>
          <w:rFonts w:ascii="Bookman Old Style" w:hAnsi="Bookman Old Style" w:cs="Arial"/>
          <w:color w:val="000000"/>
          <w:sz w:val="23"/>
          <w:szCs w:val="23"/>
        </w:rPr>
      </w:pPr>
    </w:p>
    <w:p w:rsidR="00817E80" w:rsidRPr="006E14CF" w:rsidRDefault="00817E80">
      <w:pPr>
        <w:autoSpaceDE w:val="0"/>
        <w:jc w:val="both"/>
        <w:rPr>
          <w:rFonts w:ascii="Bookman Old Style" w:hAnsi="Bookman Old Style" w:cs="Arial"/>
          <w:color w:val="000000"/>
          <w:sz w:val="23"/>
          <w:szCs w:val="23"/>
        </w:rPr>
      </w:pPr>
    </w:p>
    <w:p w:rsidR="00274531" w:rsidRPr="006E14CF" w:rsidRDefault="00274531">
      <w:pPr>
        <w:autoSpaceDE w:val="0"/>
        <w:jc w:val="both"/>
        <w:rPr>
          <w:rFonts w:ascii="Bookman Old Style" w:hAnsi="Bookman Old Style" w:cs="Arial"/>
          <w:color w:val="000000"/>
          <w:sz w:val="30"/>
          <w:szCs w:val="30"/>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lastRenderedPageBreak/>
        <w:t>Reward system</w:t>
      </w:r>
    </w:p>
    <w:p w:rsidR="00274531" w:rsidRPr="006E14CF" w:rsidRDefault="00274531">
      <w:pPr>
        <w:autoSpaceDE w:val="0"/>
        <w:jc w:val="both"/>
        <w:rPr>
          <w:rFonts w:ascii="Bookman Old Style" w:hAnsi="Bookman Old Style" w:cs="Arial"/>
          <w:color w:val="000000"/>
          <w:sz w:val="23"/>
          <w:szCs w:val="23"/>
        </w:rPr>
      </w:pPr>
    </w:p>
    <w:p w:rsidR="00DE4BC5" w:rsidRPr="006E14CF" w:rsidRDefault="00C72602">
      <w:pPr>
        <w:autoSpaceDE w:val="0"/>
        <w:jc w:val="both"/>
        <w:rPr>
          <w:rFonts w:ascii="Bookman Old Style" w:hAnsi="Bookman Old Style" w:cs="Arial"/>
          <w:b/>
          <w:color w:val="000000"/>
          <w:sz w:val="23"/>
          <w:szCs w:val="23"/>
        </w:rPr>
      </w:pPr>
      <w:r w:rsidRPr="006E14CF">
        <w:rPr>
          <w:rFonts w:ascii="Bookman Old Style" w:hAnsi="Bookman Old Style" w:cs="Arial"/>
          <w:color w:val="000000"/>
          <w:sz w:val="23"/>
          <w:szCs w:val="23"/>
        </w:rPr>
        <w:t>All children deserve encouragement to attain their best</w:t>
      </w:r>
      <w:r w:rsidRPr="006E14CF">
        <w:rPr>
          <w:rFonts w:ascii="Bookman Old Style" w:hAnsi="Bookman Old Style" w:cs="Arial"/>
          <w:b/>
          <w:color w:val="000000"/>
          <w:sz w:val="23"/>
          <w:szCs w:val="23"/>
        </w:rPr>
        <w:t>.</w:t>
      </w:r>
    </w:p>
    <w:p w:rsidR="00274531" w:rsidRPr="006E14CF" w:rsidRDefault="00C72602">
      <w:pPr>
        <w:autoSpaceDE w:val="0"/>
        <w:jc w:val="both"/>
        <w:rPr>
          <w:rFonts w:ascii="Bookman Old Style" w:hAnsi="Bookman Old Style" w:cs="Arial"/>
          <w:b/>
          <w:color w:val="000000"/>
          <w:sz w:val="23"/>
          <w:szCs w:val="23"/>
        </w:rPr>
      </w:pPr>
      <w:r w:rsidRPr="006E14CF">
        <w:rPr>
          <w:rFonts w:ascii="Bookman Old Style" w:hAnsi="Bookman Old Style" w:cs="Arial"/>
          <w:color w:val="000000"/>
          <w:sz w:val="23"/>
          <w:szCs w:val="23"/>
        </w:rPr>
        <w:t xml:space="preserve"> Rewards should be given for effort and not only for achievement. An approach which utilizes encouragement rather than </w:t>
      </w:r>
      <w:r w:rsidR="00D23D98" w:rsidRPr="006E14CF">
        <w:rPr>
          <w:rFonts w:ascii="Bookman Old Style" w:hAnsi="Bookman Old Style" w:cs="Arial"/>
          <w:color w:val="000000"/>
          <w:sz w:val="23"/>
          <w:szCs w:val="23"/>
        </w:rPr>
        <w:t>praise is</w:t>
      </w:r>
      <w:r w:rsidRPr="006E14CF">
        <w:rPr>
          <w:rFonts w:ascii="Bookman Old Style" w:hAnsi="Bookman Old Style" w:cs="Arial"/>
          <w:b/>
          <w:color w:val="000000"/>
          <w:sz w:val="23"/>
          <w:szCs w:val="23"/>
        </w:rPr>
        <w:t xml:space="preserve"> </w:t>
      </w:r>
      <w:r w:rsidRPr="006E14CF">
        <w:rPr>
          <w:rFonts w:ascii="Bookman Old Style" w:hAnsi="Bookman Old Style" w:cs="Arial"/>
          <w:color w:val="000000"/>
          <w:sz w:val="23"/>
          <w:szCs w:val="23"/>
        </w:rPr>
        <w:t>developed.</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numPr>
          <w:ilvl w:val="0"/>
          <w:numId w:val="2"/>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Children </w:t>
      </w:r>
      <w:r w:rsidRPr="006E14CF">
        <w:rPr>
          <w:rFonts w:ascii="Bookman Old Style" w:hAnsi="Bookman Old Style" w:cs="Arial"/>
          <w:b/>
          <w:color w:val="000000"/>
          <w:sz w:val="23"/>
          <w:szCs w:val="23"/>
        </w:rPr>
        <w:t xml:space="preserve"> </w:t>
      </w:r>
      <w:r w:rsidRPr="00EC31B0">
        <w:rPr>
          <w:rFonts w:ascii="Bookman Old Style" w:hAnsi="Bookman Old Style" w:cs="Arial"/>
          <w:color w:val="000000"/>
          <w:sz w:val="23"/>
          <w:szCs w:val="23"/>
        </w:rPr>
        <w:t xml:space="preserve">are </w:t>
      </w:r>
      <w:r w:rsidRPr="006E14CF">
        <w:rPr>
          <w:rFonts w:ascii="Bookman Old Style" w:hAnsi="Bookman Old Style" w:cs="Arial"/>
          <w:color w:val="000000"/>
          <w:sz w:val="23"/>
          <w:szCs w:val="23"/>
        </w:rPr>
        <w:t xml:space="preserve"> encouraged and praised by</w:t>
      </w:r>
      <w:r w:rsidR="00DE4BC5" w:rsidRPr="006E14CF">
        <w:rPr>
          <w:rFonts w:ascii="Bookman Old Style" w:hAnsi="Bookman Old Style" w:cs="Arial"/>
          <w:color w:val="000000"/>
          <w:sz w:val="23"/>
          <w:szCs w:val="23"/>
        </w:rPr>
        <w:t xml:space="preserve"> after </w:t>
      </w:r>
      <w:r w:rsidRPr="006E14CF">
        <w:rPr>
          <w:rFonts w:ascii="Bookman Old Style" w:hAnsi="Bookman Old Style" w:cs="Arial"/>
          <w:color w:val="000000"/>
          <w:sz w:val="23"/>
          <w:szCs w:val="23"/>
        </w:rPr>
        <w:t xml:space="preserve"> school staff</w:t>
      </w:r>
    </w:p>
    <w:p w:rsidR="00275BED" w:rsidRPr="006E14CF" w:rsidRDefault="00C72602">
      <w:pPr>
        <w:numPr>
          <w:ilvl w:val="0"/>
          <w:numId w:val="2"/>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Parents/guardians will hear good news on a regular basis about their child via the incentive systems.</w:t>
      </w:r>
    </w:p>
    <w:p w:rsidR="00274531" w:rsidRPr="006E14CF" w:rsidRDefault="00C72602">
      <w:pPr>
        <w:numPr>
          <w:ilvl w:val="0"/>
          <w:numId w:val="2"/>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 These include the followi</w:t>
      </w:r>
      <w:r w:rsidR="00DE4BC5" w:rsidRPr="006E14CF">
        <w:rPr>
          <w:rFonts w:ascii="Bookman Old Style" w:hAnsi="Bookman Old Style" w:cs="Arial"/>
          <w:color w:val="000000"/>
          <w:sz w:val="23"/>
          <w:szCs w:val="23"/>
        </w:rPr>
        <w:t>n</w:t>
      </w:r>
      <w:r w:rsidR="0066427E" w:rsidRPr="006E14CF">
        <w:rPr>
          <w:rFonts w:ascii="Bookman Old Style" w:hAnsi="Bookman Old Style" w:cs="Arial"/>
          <w:color w:val="000000"/>
          <w:sz w:val="23"/>
          <w:szCs w:val="23"/>
        </w:rPr>
        <w:t xml:space="preserve">g strategies: </w:t>
      </w:r>
      <w:r w:rsidR="00216942" w:rsidRPr="006E14CF">
        <w:rPr>
          <w:rFonts w:ascii="Bookman Old Style" w:hAnsi="Bookman Old Style" w:cs="Arial"/>
          <w:color w:val="000000"/>
          <w:sz w:val="23"/>
          <w:szCs w:val="23"/>
        </w:rPr>
        <w:t xml:space="preserve">good behaviour award certificate, </w:t>
      </w:r>
      <w:r w:rsidR="00DE4BC5" w:rsidRPr="006E14CF">
        <w:rPr>
          <w:rFonts w:ascii="Bookman Old Style" w:hAnsi="Bookman Old Style" w:cs="Arial"/>
          <w:color w:val="000000"/>
          <w:sz w:val="23"/>
          <w:szCs w:val="23"/>
        </w:rPr>
        <w:t xml:space="preserve">classroom helper, </w:t>
      </w:r>
      <w:r w:rsidRPr="006E14CF">
        <w:rPr>
          <w:rFonts w:ascii="Bookman Old Style" w:hAnsi="Bookman Old Style" w:cs="Arial"/>
          <w:color w:val="000000"/>
          <w:sz w:val="23"/>
          <w:szCs w:val="23"/>
        </w:rPr>
        <w:t>verbal commen</w:t>
      </w:r>
      <w:r w:rsidR="00DE4BC5" w:rsidRPr="006E14CF">
        <w:rPr>
          <w:rFonts w:ascii="Bookman Old Style" w:hAnsi="Bookman Old Style" w:cs="Arial"/>
          <w:color w:val="000000"/>
          <w:sz w:val="23"/>
          <w:szCs w:val="23"/>
        </w:rPr>
        <w:t>ts to parents/guardians,</w:t>
      </w:r>
      <w:r w:rsidRPr="006E14CF">
        <w:rPr>
          <w:rFonts w:ascii="Bookman Old Style" w:hAnsi="Bookman Old Style" w:cs="Arial"/>
          <w:color w:val="000000"/>
          <w:sz w:val="23"/>
          <w:szCs w:val="23"/>
        </w:rPr>
        <w:t xml:space="preserve"> stickers awarded by adults </w:t>
      </w:r>
      <w:r w:rsidR="00275BED" w:rsidRPr="006E14CF">
        <w:rPr>
          <w:rFonts w:ascii="Bookman Old Style" w:hAnsi="Bookman Old Style" w:cs="Arial"/>
          <w:color w:val="000000"/>
          <w:sz w:val="23"/>
          <w:szCs w:val="23"/>
        </w:rPr>
        <w:t>for behaviour and work,</w:t>
      </w:r>
      <w:r w:rsidRPr="006E14CF">
        <w:rPr>
          <w:rFonts w:ascii="Bookman Old Style" w:hAnsi="Bookman Old Style" w:cs="Arial"/>
          <w:color w:val="000000"/>
          <w:sz w:val="23"/>
          <w:szCs w:val="23"/>
        </w:rPr>
        <w:t xml:space="preserve"> etc.</w:t>
      </w:r>
    </w:p>
    <w:p w:rsidR="003943CB" w:rsidRPr="006E14CF" w:rsidRDefault="003943CB">
      <w:pPr>
        <w:autoSpaceDE w:val="0"/>
        <w:jc w:val="both"/>
        <w:rPr>
          <w:rFonts w:ascii="Bookman Old Style" w:hAnsi="Bookman Old Style" w:cs="Arial"/>
          <w:color w:val="000000"/>
          <w:sz w:val="23"/>
          <w:szCs w:val="23"/>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Unacceptable behaviour and its consequences</w:t>
      </w:r>
    </w:p>
    <w:p w:rsidR="00274531" w:rsidRPr="006E14CF" w:rsidRDefault="006108AF">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Where a pupil`s</w:t>
      </w:r>
      <w:r w:rsidR="00C72602" w:rsidRPr="006E14CF">
        <w:rPr>
          <w:rFonts w:ascii="Bookman Old Style" w:hAnsi="Bookman Old Style" w:cs="Arial"/>
          <w:color w:val="000000"/>
          <w:sz w:val="23"/>
          <w:szCs w:val="23"/>
        </w:rPr>
        <w:t xml:space="preserve"> behaviour disrupts the </w:t>
      </w:r>
      <w:r w:rsidRPr="006E14CF">
        <w:rPr>
          <w:rFonts w:ascii="Bookman Old Style" w:hAnsi="Bookman Old Style" w:cs="Arial"/>
          <w:color w:val="000000"/>
          <w:sz w:val="23"/>
          <w:szCs w:val="23"/>
        </w:rPr>
        <w:t>routine</w:t>
      </w:r>
      <w:r w:rsidR="00C72602" w:rsidRPr="006E14CF">
        <w:rPr>
          <w:rFonts w:ascii="Bookman Old Style" w:hAnsi="Bookman Old Style" w:cs="Arial"/>
          <w:color w:val="000000"/>
          <w:sz w:val="23"/>
          <w:szCs w:val="23"/>
        </w:rPr>
        <w:t xml:space="preserve"> of other students or endangers the safety of themselves, other children or staff the following will apply:  </w:t>
      </w:r>
      <w:r w:rsidR="00C0331F" w:rsidRPr="006E14CF">
        <w:rPr>
          <w:rFonts w:ascii="Bookman Old Style" w:hAnsi="Bookman Old Style" w:cs="Arial"/>
          <w:color w:val="000000"/>
          <w:sz w:val="23"/>
          <w:szCs w:val="23"/>
        </w:rPr>
        <w:t xml:space="preserve">Sanctions </w:t>
      </w:r>
    </w:p>
    <w:p w:rsidR="00274531" w:rsidRPr="006E14CF" w:rsidRDefault="00274531">
      <w:pPr>
        <w:autoSpaceDE w:val="0"/>
        <w:jc w:val="both"/>
        <w:rPr>
          <w:rFonts w:ascii="Bookman Old Style" w:hAnsi="Bookman Old Style" w:cs="Arial"/>
          <w:color w:val="000000"/>
          <w:sz w:val="23"/>
          <w:szCs w:val="23"/>
        </w:rPr>
      </w:pPr>
    </w:p>
    <w:p w:rsidR="00274531" w:rsidRPr="006E14CF" w:rsidRDefault="00C0331F">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 Apply s</w:t>
      </w:r>
      <w:r w:rsidR="00C72602" w:rsidRPr="006E14CF">
        <w:rPr>
          <w:rFonts w:ascii="Bookman Old Style" w:hAnsi="Bookman Old Style" w:cs="Arial"/>
          <w:color w:val="000000"/>
          <w:sz w:val="23"/>
          <w:szCs w:val="23"/>
        </w:rPr>
        <w:t>anctions will also reinforce the boundaries set out in the ru</w:t>
      </w:r>
      <w:r w:rsidR="00FF48C9" w:rsidRPr="006E14CF">
        <w:rPr>
          <w:rFonts w:ascii="Bookman Old Style" w:hAnsi="Bookman Old Style" w:cs="Arial"/>
          <w:color w:val="000000"/>
          <w:sz w:val="23"/>
          <w:szCs w:val="23"/>
        </w:rPr>
        <w:t>les and signal to other pupils</w:t>
      </w:r>
      <w:r w:rsidR="00C72602" w:rsidRPr="006E14CF">
        <w:rPr>
          <w:rFonts w:ascii="Bookman Old Style" w:hAnsi="Bookman Old Style" w:cs="Arial"/>
          <w:color w:val="000000"/>
          <w:sz w:val="23"/>
          <w:szCs w:val="23"/>
        </w:rPr>
        <w:t xml:space="preserve"> and to staff that their wellbeing is being protected.</w:t>
      </w:r>
    </w:p>
    <w:p w:rsidR="00274531" w:rsidRPr="006E14CF" w:rsidRDefault="00274531">
      <w:pPr>
        <w:autoSpaceDE w:val="0"/>
        <w:jc w:val="both"/>
        <w:rPr>
          <w:rFonts w:ascii="Bookman Old Style" w:hAnsi="Bookman Old Style" w:cs="Arial"/>
          <w:color w:val="000000"/>
          <w:sz w:val="23"/>
          <w:szCs w:val="23"/>
        </w:rPr>
      </w:pP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i/>
          <w:color w:val="000000"/>
          <w:sz w:val="26"/>
          <w:szCs w:val="26"/>
          <w:u w:val="single"/>
        </w:rPr>
      </w:pPr>
      <w:r w:rsidRPr="006E14CF">
        <w:rPr>
          <w:rFonts w:ascii="Bookman Old Style" w:hAnsi="Bookman Old Style" w:cs="Arial"/>
          <w:i/>
          <w:color w:val="000000"/>
          <w:sz w:val="26"/>
          <w:szCs w:val="26"/>
          <w:u w:val="single"/>
        </w:rPr>
        <w:t>Minor misbehaviour</w:t>
      </w:r>
    </w:p>
    <w:p w:rsidR="00F53A5E" w:rsidRPr="006E14CF" w:rsidRDefault="00C72602" w:rsidP="00F53A5E">
      <w:pPr>
        <w:autoSpaceDE w:val="0"/>
        <w:ind w:left="1440" w:hanging="1440"/>
        <w:jc w:val="both"/>
        <w:rPr>
          <w:rFonts w:ascii="Bookman Old Style" w:hAnsi="Bookman Old Style" w:cs="Arial"/>
          <w:color w:val="000000"/>
          <w:sz w:val="23"/>
          <w:szCs w:val="23"/>
        </w:rPr>
      </w:pPr>
      <w:r w:rsidRPr="006E14CF">
        <w:rPr>
          <w:rFonts w:ascii="Bookman Old Style" w:hAnsi="Bookman Old Style" w:cs="Arial"/>
          <w:color w:val="000000"/>
          <w:sz w:val="23"/>
          <w:szCs w:val="23"/>
        </w:rPr>
        <w:t>Everyday instances of a minor nature are</w:t>
      </w:r>
      <w:r w:rsidR="005D3AFD" w:rsidRPr="006E14CF">
        <w:rPr>
          <w:rFonts w:ascii="Bookman Old Style" w:hAnsi="Bookman Old Style" w:cs="Arial"/>
          <w:color w:val="000000"/>
          <w:sz w:val="23"/>
          <w:szCs w:val="23"/>
        </w:rPr>
        <w:t xml:space="preserve"> dealt with by the</w:t>
      </w:r>
      <w:r w:rsidR="00275BED" w:rsidRPr="006E14CF">
        <w:rPr>
          <w:rFonts w:ascii="Bookman Old Style" w:hAnsi="Bookman Old Style" w:cs="Arial"/>
          <w:color w:val="000000"/>
          <w:sz w:val="23"/>
          <w:szCs w:val="23"/>
        </w:rPr>
        <w:t xml:space="preserve"> after school </w:t>
      </w:r>
      <w:r w:rsidR="005D3AFD" w:rsidRPr="006E14CF">
        <w:rPr>
          <w:rFonts w:ascii="Bookman Old Style" w:hAnsi="Bookman Old Style" w:cs="Arial"/>
          <w:color w:val="000000"/>
          <w:sz w:val="23"/>
          <w:szCs w:val="23"/>
        </w:rPr>
        <w:t xml:space="preserve">class </w:t>
      </w:r>
      <w:r w:rsidRPr="006E14CF">
        <w:rPr>
          <w:rFonts w:ascii="Bookman Old Style" w:hAnsi="Bookman Old Style" w:cs="Arial"/>
          <w:color w:val="000000"/>
          <w:sz w:val="23"/>
          <w:szCs w:val="23"/>
        </w:rPr>
        <w:t>staff.</w:t>
      </w:r>
    </w:p>
    <w:p w:rsidR="00F53A5E" w:rsidRPr="006E14CF" w:rsidRDefault="00F53A5E" w:rsidP="00F53A5E">
      <w:pPr>
        <w:autoSpaceDE w:val="0"/>
        <w:ind w:left="1440" w:hanging="144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following steps will be taken</w:t>
      </w:r>
    </w:p>
    <w:p w:rsidR="00F53A5E" w:rsidRPr="006E14CF" w:rsidRDefault="00F53A5E" w:rsidP="00F53A5E">
      <w:pPr>
        <w:autoSpaceDE w:val="0"/>
        <w:ind w:left="1440" w:hanging="1440"/>
        <w:jc w:val="both"/>
        <w:rPr>
          <w:rFonts w:ascii="Bookman Old Style" w:hAnsi="Bookman Old Style" w:cs="Arial"/>
          <w:color w:val="000000"/>
          <w:sz w:val="23"/>
          <w:szCs w:val="23"/>
        </w:rPr>
      </w:pPr>
    </w:p>
    <w:p w:rsidR="00F53A5E" w:rsidRPr="006E14CF" w:rsidRDefault="00C72602" w:rsidP="00F53A5E">
      <w:pPr>
        <w:autoSpaceDE w:val="0"/>
        <w:ind w:left="1440" w:hanging="144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 </w:t>
      </w:r>
      <w:r w:rsidR="00F53A5E" w:rsidRPr="006E14CF">
        <w:rPr>
          <w:rFonts w:ascii="Bookman Old Style" w:hAnsi="Bookman Old Style" w:cs="Arial"/>
          <w:color w:val="000000"/>
          <w:sz w:val="23"/>
          <w:szCs w:val="23"/>
        </w:rPr>
        <w:t xml:space="preserve">Step 1: </w:t>
      </w:r>
      <w:r w:rsidR="00F53A5E" w:rsidRPr="006E14CF">
        <w:rPr>
          <w:rFonts w:ascii="Bookman Old Style" w:hAnsi="Bookman Old Style" w:cs="Arial"/>
          <w:color w:val="000000"/>
          <w:sz w:val="23"/>
          <w:szCs w:val="23"/>
        </w:rPr>
        <w:tab/>
      </w:r>
      <w:r w:rsidR="00BE0D0C" w:rsidRPr="006E14CF">
        <w:rPr>
          <w:rFonts w:ascii="Bookman Old Style" w:hAnsi="Bookman Old Style" w:cs="Arial"/>
          <w:color w:val="000000"/>
          <w:sz w:val="23"/>
          <w:szCs w:val="23"/>
        </w:rPr>
        <w:t xml:space="preserve">2 </w:t>
      </w:r>
      <w:r w:rsidR="00F53A5E" w:rsidRPr="006E14CF">
        <w:rPr>
          <w:rFonts w:ascii="Bookman Old Style" w:hAnsi="Bookman Old Style" w:cs="Arial"/>
          <w:color w:val="000000"/>
          <w:sz w:val="23"/>
          <w:szCs w:val="23"/>
        </w:rPr>
        <w:t>Verbal Warning</w:t>
      </w:r>
      <w:r w:rsidR="00BE0D0C" w:rsidRPr="006E14CF">
        <w:rPr>
          <w:rFonts w:ascii="Bookman Old Style" w:hAnsi="Bookman Old Style" w:cs="Arial"/>
          <w:color w:val="000000"/>
          <w:sz w:val="23"/>
          <w:szCs w:val="23"/>
        </w:rPr>
        <w:t xml:space="preserve">s </w:t>
      </w:r>
    </w:p>
    <w:p w:rsidR="00F53A5E" w:rsidRPr="006E14CF" w:rsidRDefault="00F53A5E" w:rsidP="00F53A5E">
      <w:pPr>
        <w:autoSpaceDE w:val="0"/>
        <w:jc w:val="both"/>
        <w:rPr>
          <w:rFonts w:ascii="Bookman Old Style" w:hAnsi="Bookman Old Style" w:cs="Arial"/>
          <w:color w:val="000000"/>
          <w:sz w:val="23"/>
          <w:szCs w:val="23"/>
        </w:rPr>
      </w:pPr>
    </w:p>
    <w:p w:rsidR="00F53A5E" w:rsidRPr="006E14CF" w:rsidRDefault="00F53A5E" w:rsidP="00F53A5E">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Step 2: </w:t>
      </w:r>
      <w:r w:rsidRPr="006E14CF">
        <w:rPr>
          <w:rFonts w:ascii="Bookman Old Style" w:hAnsi="Bookman Old Style" w:cs="Arial"/>
          <w:color w:val="000000"/>
          <w:sz w:val="23"/>
          <w:szCs w:val="23"/>
        </w:rPr>
        <w:tab/>
        <w:t>Further 5 minute time out</w:t>
      </w:r>
    </w:p>
    <w:p w:rsidR="00F53A5E" w:rsidRPr="006E14CF" w:rsidRDefault="00F53A5E" w:rsidP="00F53A5E">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                     </w:t>
      </w:r>
    </w:p>
    <w:p w:rsidR="00F53A5E" w:rsidRPr="006E14CF" w:rsidRDefault="00F53A5E" w:rsidP="00F53A5E">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Step 3:       withdrawal from current activity  </w:t>
      </w:r>
    </w:p>
    <w:p w:rsidR="00F53A5E" w:rsidRPr="006E14CF" w:rsidRDefault="00F53A5E" w:rsidP="00F53A5E">
      <w:pPr>
        <w:autoSpaceDE w:val="0"/>
        <w:jc w:val="both"/>
        <w:rPr>
          <w:rFonts w:ascii="Bookman Old Style" w:hAnsi="Bookman Old Style" w:cs="Arial"/>
          <w:color w:val="000000"/>
          <w:sz w:val="23"/>
          <w:szCs w:val="23"/>
        </w:rPr>
      </w:pPr>
    </w:p>
    <w:p w:rsidR="00F53A5E" w:rsidRPr="006E14CF" w:rsidRDefault="00F53A5E" w:rsidP="00F53A5E">
      <w:pPr>
        <w:autoSpaceDE w:val="0"/>
        <w:ind w:left="1440" w:hanging="144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Step 4: </w:t>
      </w:r>
      <w:r w:rsidRPr="006E14CF">
        <w:rPr>
          <w:rFonts w:ascii="Bookman Old Style" w:hAnsi="Bookman Old Style" w:cs="Arial"/>
          <w:color w:val="000000"/>
          <w:sz w:val="23"/>
          <w:szCs w:val="23"/>
        </w:rPr>
        <w:tab/>
        <w:t>Child persists = parents/guardians informed, Manager meets with parents/guardians and pupil.</w:t>
      </w:r>
    </w:p>
    <w:p w:rsidR="00F53A5E" w:rsidRPr="006E14CF" w:rsidRDefault="00F53A5E" w:rsidP="00F53A5E">
      <w:pPr>
        <w:autoSpaceDE w:val="0"/>
        <w:ind w:left="1440" w:hanging="1440"/>
        <w:jc w:val="both"/>
        <w:rPr>
          <w:rFonts w:ascii="Bookman Old Style" w:hAnsi="Bookman Old Style" w:cs="Arial"/>
          <w:color w:val="000000"/>
          <w:sz w:val="23"/>
          <w:szCs w:val="23"/>
        </w:rPr>
      </w:pPr>
    </w:p>
    <w:p w:rsidR="00F53A5E" w:rsidRPr="006E14CF" w:rsidRDefault="00F53A5E" w:rsidP="00F53A5E">
      <w:pPr>
        <w:autoSpaceDE w:val="0"/>
        <w:ind w:left="1440" w:hanging="144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 In cases of repeated serious misb</w:t>
      </w:r>
      <w:r w:rsidR="00ED0384" w:rsidRPr="006E14CF">
        <w:rPr>
          <w:rFonts w:ascii="Bookman Old Style" w:hAnsi="Bookman Old Style" w:cs="Arial"/>
          <w:color w:val="000000"/>
          <w:sz w:val="23"/>
          <w:szCs w:val="23"/>
        </w:rPr>
        <w:t xml:space="preserve">ehaviour or single instant </w:t>
      </w:r>
      <w:r w:rsidRPr="006E14CF">
        <w:rPr>
          <w:rFonts w:ascii="Bookman Old Style" w:hAnsi="Bookman Old Style" w:cs="Arial"/>
          <w:color w:val="000000"/>
          <w:sz w:val="23"/>
          <w:szCs w:val="23"/>
        </w:rPr>
        <w:t>gross misbehaviour parents/guardians will be involved at an early stage and invited to meet the staff and/or the manager to discuss their child’s behaviour.</w:t>
      </w:r>
    </w:p>
    <w:p w:rsidR="00F53A5E" w:rsidRPr="006E14CF" w:rsidRDefault="00F53A5E" w:rsidP="00F53A5E">
      <w:pPr>
        <w:autoSpaceDE w:val="0"/>
        <w:ind w:left="1440" w:hanging="144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i/>
          <w:color w:val="000000"/>
          <w:sz w:val="26"/>
          <w:szCs w:val="26"/>
          <w:u w:val="single"/>
        </w:rPr>
      </w:pPr>
      <w:r w:rsidRPr="006E14CF">
        <w:rPr>
          <w:rFonts w:ascii="Bookman Old Style" w:hAnsi="Bookman Old Style" w:cs="Arial"/>
          <w:i/>
          <w:color w:val="000000"/>
          <w:sz w:val="26"/>
          <w:szCs w:val="26"/>
          <w:u w:val="single"/>
        </w:rPr>
        <w:t>Serious misbehaviour</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Examples of serious misbehaviour:</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numPr>
          <w:ilvl w:val="0"/>
          <w:numId w:val="4"/>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Bullying (including alienation and intimidation)</w:t>
      </w:r>
    </w:p>
    <w:p w:rsidR="00274531" w:rsidRPr="006E14CF" w:rsidRDefault="00C72602">
      <w:pPr>
        <w:numPr>
          <w:ilvl w:val="0"/>
          <w:numId w:val="4"/>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Racism</w:t>
      </w:r>
    </w:p>
    <w:p w:rsidR="00274531" w:rsidRPr="006E14CF" w:rsidRDefault="00C72602">
      <w:pPr>
        <w:numPr>
          <w:ilvl w:val="0"/>
          <w:numId w:val="4"/>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Verbal /physical abuse of adults or children</w:t>
      </w:r>
    </w:p>
    <w:p w:rsidR="00274531" w:rsidRPr="006E14CF" w:rsidRDefault="00C72602">
      <w:pPr>
        <w:numPr>
          <w:ilvl w:val="0"/>
          <w:numId w:val="4"/>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Theft</w:t>
      </w:r>
    </w:p>
    <w:p w:rsidR="00274531" w:rsidRPr="006E14CF" w:rsidRDefault="00C72602">
      <w:pPr>
        <w:numPr>
          <w:ilvl w:val="0"/>
          <w:numId w:val="4"/>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Damage to property</w:t>
      </w:r>
    </w:p>
    <w:p w:rsidR="00274531" w:rsidRPr="006E14CF" w:rsidRDefault="00C72602" w:rsidP="0089180C">
      <w:pPr>
        <w:numPr>
          <w:ilvl w:val="0"/>
          <w:numId w:val="4"/>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lastRenderedPageBreak/>
        <w:t>Any behaviour which poses risk of injury to the pupil or others</w:t>
      </w:r>
    </w:p>
    <w:p w:rsidR="0089180C" w:rsidRPr="006E14CF" w:rsidRDefault="0089180C" w:rsidP="0089180C">
      <w:pPr>
        <w:numPr>
          <w:ilvl w:val="0"/>
          <w:numId w:val="4"/>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Any sexualised or inappropriate language or behaviour</w:t>
      </w:r>
    </w:p>
    <w:p w:rsidR="00724932" w:rsidRPr="006E14CF" w:rsidRDefault="00724932">
      <w:pPr>
        <w:numPr>
          <w:ilvl w:val="0"/>
          <w:numId w:val="4"/>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Health and Safety Issues</w:t>
      </w:r>
    </w:p>
    <w:p w:rsidR="00492FE8" w:rsidRPr="006E14CF" w:rsidRDefault="00492FE8" w:rsidP="00492FE8">
      <w:pPr>
        <w:autoSpaceDE w:val="0"/>
        <w:ind w:left="360"/>
        <w:jc w:val="both"/>
        <w:rPr>
          <w:rFonts w:ascii="Bookman Old Style" w:hAnsi="Bookman Old Style" w:cs="Arial"/>
          <w:color w:val="000000"/>
          <w:sz w:val="23"/>
          <w:szCs w:val="23"/>
        </w:rPr>
      </w:pPr>
    </w:p>
    <w:p w:rsidR="00724932" w:rsidRPr="006E14CF" w:rsidRDefault="00724932" w:rsidP="0072493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Sanctions relating to serious misbehaviour are determ</w:t>
      </w:r>
      <w:r w:rsidR="0002755B" w:rsidRPr="006E14CF">
        <w:rPr>
          <w:rFonts w:ascii="Bookman Old Style" w:hAnsi="Bookman Old Style" w:cs="Arial"/>
          <w:color w:val="000000"/>
          <w:sz w:val="23"/>
          <w:szCs w:val="23"/>
        </w:rPr>
        <w:t>ined ultimately by the after school manager</w:t>
      </w:r>
      <w:r w:rsidRPr="006E14CF">
        <w:rPr>
          <w:rFonts w:ascii="Bookman Old Style" w:hAnsi="Bookman Old Style" w:cs="Arial"/>
          <w:color w:val="000000"/>
          <w:sz w:val="23"/>
          <w:szCs w:val="23"/>
        </w:rPr>
        <w:t>. As each case differs and each child differs, it is at</w:t>
      </w:r>
      <w:r w:rsidR="0002755B" w:rsidRPr="006E14CF">
        <w:rPr>
          <w:rFonts w:ascii="Bookman Old Style" w:hAnsi="Bookman Old Style" w:cs="Arial"/>
          <w:color w:val="000000"/>
          <w:sz w:val="23"/>
          <w:szCs w:val="23"/>
        </w:rPr>
        <w:t xml:space="preserve"> the discretion of the Manager</w:t>
      </w:r>
      <w:r w:rsidRPr="006E14CF">
        <w:rPr>
          <w:rFonts w:ascii="Bookman Old Style" w:hAnsi="Bookman Old Style" w:cs="Arial"/>
          <w:color w:val="000000"/>
          <w:sz w:val="23"/>
          <w:szCs w:val="23"/>
        </w:rPr>
        <w:t xml:space="preserve"> to determine an appropriate sanction based on the misbehaviours.  </w:t>
      </w:r>
    </w:p>
    <w:p w:rsidR="00274531" w:rsidRPr="006E14CF" w:rsidRDefault="00274531">
      <w:pPr>
        <w:autoSpaceDE w:val="0"/>
        <w:jc w:val="both"/>
        <w:rPr>
          <w:rFonts w:ascii="Bookman Old Style" w:hAnsi="Bookman Old Style" w:cs="Arial"/>
          <w:color w:val="000000"/>
          <w:sz w:val="23"/>
          <w:szCs w:val="23"/>
        </w:rPr>
      </w:pPr>
    </w:p>
    <w:p w:rsidR="0002755B"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Only in cases of repeated serious misbehaviour and failure to improve after</w:t>
      </w:r>
      <w:r w:rsidR="00492FE8" w:rsidRPr="006E14CF">
        <w:rPr>
          <w:rFonts w:ascii="Bookman Old Style" w:hAnsi="Bookman Old Style" w:cs="Arial"/>
          <w:color w:val="000000"/>
          <w:sz w:val="23"/>
          <w:szCs w:val="23"/>
        </w:rPr>
        <w:t xml:space="preserve"> </w:t>
      </w:r>
      <w:r w:rsidRPr="006E14CF">
        <w:rPr>
          <w:rFonts w:ascii="Bookman Old Style" w:hAnsi="Bookman Old Style" w:cs="Arial"/>
          <w:color w:val="000000"/>
          <w:sz w:val="23"/>
          <w:szCs w:val="23"/>
        </w:rPr>
        <w:t>meeting(s) be</w:t>
      </w:r>
      <w:r w:rsidR="0002755B" w:rsidRPr="006E14CF">
        <w:rPr>
          <w:rFonts w:ascii="Bookman Old Style" w:hAnsi="Bookman Old Style" w:cs="Arial"/>
          <w:color w:val="000000"/>
          <w:sz w:val="23"/>
          <w:szCs w:val="23"/>
        </w:rPr>
        <w:t>tween parents/guardians, after school staff and manager</w:t>
      </w:r>
      <w:r w:rsidRPr="006E14CF">
        <w:rPr>
          <w:rFonts w:ascii="Bookman Old Style" w:hAnsi="Bookman Old Style" w:cs="Arial"/>
          <w:color w:val="000000"/>
          <w:sz w:val="23"/>
          <w:szCs w:val="23"/>
        </w:rPr>
        <w:t xml:space="preserve"> will temporary</w:t>
      </w:r>
      <w:r w:rsidR="00492FE8" w:rsidRPr="006E14CF">
        <w:rPr>
          <w:rFonts w:ascii="Bookman Old Style" w:hAnsi="Bookman Old Style" w:cs="Arial"/>
          <w:color w:val="000000"/>
          <w:sz w:val="23"/>
          <w:szCs w:val="23"/>
        </w:rPr>
        <w:t xml:space="preserve"> </w:t>
      </w:r>
      <w:r w:rsidR="0002755B" w:rsidRPr="006E14CF">
        <w:rPr>
          <w:rFonts w:ascii="Bookman Old Style" w:hAnsi="Bookman Old Style" w:cs="Arial"/>
          <w:color w:val="000000"/>
          <w:sz w:val="23"/>
          <w:szCs w:val="23"/>
        </w:rPr>
        <w:t xml:space="preserve">suspension </w:t>
      </w:r>
      <w:r w:rsidR="007D6A8E" w:rsidRPr="006E14CF">
        <w:rPr>
          <w:rFonts w:ascii="Bookman Old Style" w:hAnsi="Bookman Old Style" w:cs="Arial"/>
          <w:color w:val="000000"/>
          <w:sz w:val="23"/>
          <w:szCs w:val="23"/>
        </w:rPr>
        <w:t>will be</w:t>
      </w:r>
      <w:r w:rsidR="0002755B" w:rsidRPr="006E14CF">
        <w:rPr>
          <w:rFonts w:ascii="Bookman Old Style" w:hAnsi="Bookman Old Style" w:cs="Arial"/>
          <w:color w:val="000000"/>
          <w:sz w:val="23"/>
          <w:szCs w:val="23"/>
        </w:rPr>
        <w:t xml:space="preserve"> considered.</w:t>
      </w:r>
    </w:p>
    <w:p w:rsidR="0002755B" w:rsidRPr="006E14CF" w:rsidRDefault="0002755B">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i/>
        </w:rPr>
      </w:pPr>
      <w:r w:rsidRPr="006E14CF">
        <w:rPr>
          <w:rFonts w:ascii="Bookman Old Style" w:hAnsi="Bookman Old Style" w:cs="Arial"/>
          <w:i/>
        </w:rPr>
        <w:t xml:space="preserve">“Where the Board of Management deems it necessary to make provision in the code of discipline to deal with continuously disruptive pupils or a serious breach of discipline, by authorising the Chairperson or </w:t>
      </w:r>
      <w:r w:rsidR="00936F38" w:rsidRPr="006E14CF">
        <w:rPr>
          <w:rFonts w:ascii="Bookman Old Style" w:hAnsi="Bookman Old Style" w:cs="Arial"/>
          <w:i/>
        </w:rPr>
        <w:t>principal</w:t>
      </w:r>
      <w:r w:rsidRPr="006E14CF">
        <w:rPr>
          <w:rFonts w:ascii="Bookman Old Style" w:hAnsi="Bookman Old Style" w:cs="Arial"/>
          <w:i/>
        </w:rPr>
        <w:t xml:space="preserve"> to exclude pupils from </w:t>
      </w:r>
      <w:r w:rsidR="0002755B" w:rsidRPr="006E14CF">
        <w:rPr>
          <w:rFonts w:ascii="Bookman Old Style" w:hAnsi="Bookman Old Style" w:cs="Arial"/>
          <w:i/>
        </w:rPr>
        <w:t xml:space="preserve">after </w:t>
      </w:r>
      <w:r w:rsidRPr="006E14CF">
        <w:rPr>
          <w:rFonts w:ascii="Bookman Old Style" w:hAnsi="Bookman Old Style" w:cs="Arial"/>
          <w:i/>
        </w:rPr>
        <w:t>school, the maximum period o</w:t>
      </w:r>
      <w:r w:rsidR="0002755B" w:rsidRPr="006E14CF">
        <w:rPr>
          <w:rFonts w:ascii="Bookman Old Style" w:hAnsi="Bookman Old Style" w:cs="Arial"/>
          <w:i/>
        </w:rPr>
        <w:t>f s</w:t>
      </w:r>
      <w:r w:rsidR="00657082" w:rsidRPr="006E14CF">
        <w:rPr>
          <w:rFonts w:ascii="Bookman Old Style" w:hAnsi="Bookman Old Style" w:cs="Arial"/>
          <w:i/>
        </w:rPr>
        <w:t>uch exclusion shall be five school-days.</w:t>
      </w:r>
      <w:r w:rsidR="00D72DB9" w:rsidRPr="006E14CF">
        <w:rPr>
          <w:rFonts w:ascii="Bookman Old Style" w:hAnsi="Bookman Old Style" w:cs="Arial"/>
          <w:i/>
        </w:rPr>
        <w:t xml:space="preserve"> A </w:t>
      </w:r>
      <w:r w:rsidRPr="006E14CF">
        <w:rPr>
          <w:rFonts w:ascii="Bookman Old Style" w:hAnsi="Bookman Old Style" w:cs="Arial"/>
          <w:i/>
        </w:rPr>
        <w:t>special decision of the Board of Management is necessary to authorise a further period of exclusion up to a maximum of 10 school-days, to allow for consultation with the pupils’ parents.  In exceptional circumstances, the Board may authorise a further period of exclusion in order to enable the matter to be reviewed.”</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Board of Management will adopt policies to deal with bullying, harassment and sexual harassment.</w:t>
      </w:r>
    </w:p>
    <w:p w:rsidR="00216942" w:rsidRPr="006E14CF" w:rsidRDefault="00216942">
      <w:pPr>
        <w:autoSpaceDE w:val="0"/>
        <w:jc w:val="both"/>
        <w:rPr>
          <w:rFonts w:ascii="Bookman Old Style" w:hAnsi="Bookman Old Style" w:cs="Arial"/>
          <w:color w:val="000000"/>
          <w:sz w:val="23"/>
          <w:szCs w:val="23"/>
          <w:u w:val="single"/>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Gross misbehaviour</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Examples of gross misbehaviour:</w:t>
      </w:r>
    </w:p>
    <w:p w:rsidR="00274531" w:rsidRPr="00286BC6" w:rsidRDefault="00274531">
      <w:pPr>
        <w:autoSpaceDE w:val="0"/>
        <w:jc w:val="both"/>
        <w:rPr>
          <w:rFonts w:ascii="Arial Black" w:hAnsi="Arial Black" w:cs="Symbol"/>
          <w:color w:val="000000"/>
          <w:sz w:val="23"/>
          <w:szCs w:val="23"/>
        </w:rPr>
      </w:pPr>
    </w:p>
    <w:p w:rsidR="00274531" w:rsidRPr="006E14CF" w:rsidRDefault="00A70FAB">
      <w:pPr>
        <w:numPr>
          <w:ilvl w:val="0"/>
          <w:numId w:val="6"/>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Assault on a after school staff</w:t>
      </w:r>
      <w:r w:rsidR="00C72602" w:rsidRPr="006E14CF">
        <w:rPr>
          <w:rFonts w:ascii="Bookman Old Style" w:hAnsi="Bookman Old Style" w:cs="Arial"/>
          <w:color w:val="000000"/>
          <w:sz w:val="23"/>
          <w:szCs w:val="23"/>
        </w:rPr>
        <w:t xml:space="preserve"> or pupil or any staff member or visitor to the</w:t>
      </w:r>
      <w:r w:rsidRPr="006E14CF">
        <w:rPr>
          <w:rFonts w:ascii="Bookman Old Style" w:hAnsi="Bookman Old Style" w:cs="Arial"/>
          <w:color w:val="000000"/>
          <w:sz w:val="23"/>
          <w:szCs w:val="23"/>
        </w:rPr>
        <w:t xml:space="preserve"> after</w:t>
      </w:r>
      <w:r w:rsidR="00C72602" w:rsidRPr="006E14CF">
        <w:rPr>
          <w:rFonts w:ascii="Bookman Old Style" w:hAnsi="Bookman Old Style" w:cs="Arial"/>
          <w:color w:val="000000"/>
          <w:sz w:val="23"/>
          <w:szCs w:val="23"/>
        </w:rPr>
        <w:t xml:space="preserve"> school</w:t>
      </w:r>
    </w:p>
    <w:p w:rsidR="00274531" w:rsidRPr="006E14CF" w:rsidRDefault="00C72602">
      <w:pPr>
        <w:numPr>
          <w:ilvl w:val="0"/>
          <w:numId w:val="6"/>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Serious theft</w:t>
      </w:r>
    </w:p>
    <w:p w:rsidR="00274531" w:rsidRPr="006E14CF" w:rsidRDefault="00C72602">
      <w:pPr>
        <w:numPr>
          <w:ilvl w:val="0"/>
          <w:numId w:val="6"/>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Serious damage to property</w:t>
      </w:r>
    </w:p>
    <w:p w:rsidR="00724932" w:rsidRPr="006E14CF" w:rsidRDefault="00724932">
      <w:pPr>
        <w:numPr>
          <w:ilvl w:val="0"/>
          <w:numId w:val="6"/>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Health and Safety Issues</w:t>
      </w:r>
    </w:p>
    <w:p w:rsidR="00216942" w:rsidRPr="006E14CF" w:rsidRDefault="00216942" w:rsidP="00216942">
      <w:pPr>
        <w:autoSpaceDE w:val="0"/>
        <w:ind w:left="360"/>
        <w:jc w:val="both"/>
        <w:rPr>
          <w:rFonts w:ascii="Bookman Old Style" w:hAnsi="Bookman Old Style" w:cs="Arial"/>
          <w:color w:val="000000"/>
          <w:sz w:val="23"/>
          <w:szCs w:val="23"/>
        </w:rPr>
      </w:pPr>
    </w:p>
    <w:p w:rsidR="00274531" w:rsidRPr="006E14CF" w:rsidRDefault="00274531">
      <w:pPr>
        <w:autoSpaceDE w:val="0"/>
        <w:jc w:val="both"/>
        <w:rPr>
          <w:rFonts w:ascii="Bookman Old Style" w:hAnsi="Bookman Old Style" w:cs="Arial"/>
          <w:color w:val="000000"/>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Suspension</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Examples of grounds for suspension:</w:t>
      </w:r>
    </w:p>
    <w:p w:rsidR="00274531" w:rsidRPr="006E14CF" w:rsidRDefault="00EB7637">
      <w:pPr>
        <w:numPr>
          <w:ilvl w:val="0"/>
          <w:numId w:val="12"/>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pupil`s</w:t>
      </w:r>
      <w:r w:rsidR="00C72602" w:rsidRPr="006E14CF">
        <w:rPr>
          <w:rFonts w:ascii="Bookman Old Style" w:hAnsi="Bookman Old Style" w:cs="Arial"/>
          <w:color w:val="000000"/>
          <w:sz w:val="23"/>
          <w:szCs w:val="23"/>
        </w:rPr>
        <w:t xml:space="preserve"> behaviour has had a seriously detrimental effect on</w:t>
      </w:r>
      <w:r w:rsidRPr="006E14CF">
        <w:rPr>
          <w:rFonts w:ascii="Bookman Old Style" w:hAnsi="Bookman Old Style" w:cs="Arial"/>
          <w:color w:val="000000"/>
          <w:sz w:val="23"/>
          <w:szCs w:val="23"/>
        </w:rPr>
        <w:t xml:space="preserve"> the other after school pupils</w:t>
      </w:r>
    </w:p>
    <w:p w:rsidR="00274531" w:rsidRPr="006E14CF" w:rsidRDefault="00EB7637">
      <w:pPr>
        <w:numPr>
          <w:ilvl w:val="0"/>
          <w:numId w:val="12"/>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pupil</w:t>
      </w:r>
      <w:r w:rsidR="00C72602" w:rsidRPr="006E14CF">
        <w:rPr>
          <w:rFonts w:ascii="Bookman Old Style" w:hAnsi="Bookman Old Style" w:cs="Arial"/>
          <w:color w:val="000000"/>
          <w:sz w:val="23"/>
          <w:szCs w:val="23"/>
        </w:rPr>
        <w:t xml:space="preserve"> continued presence in the </w:t>
      </w:r>
      <w:r w:rsidRPr="006E14CF">
        <w:rPr>
          <w:rFonts w:ascii="Bookman Old Style" w:hAnsi="Bookman Old Style" w:cs="Arial"/>
          <w:color w:val="000000"/>
          <w:sz w:val="23"/>
          <w:szCs w:val="23"/>
        </w:rPr>
        <w:t xml:space="preserve">after </w:t>
      </w:r>
      <w:r w:rsidR="00C72602" w:rsidRPr="006E14CF">
        <w:rPr>
          <w:rFonts w:ascii="Bookman Old Style" w:hAnsi="Bookman Old Style" w:cs="Arial"/>
          <w:color w:val="000000"/>
          <w:sz w:val="23"/>
          <w:szCs w:val="23"/>
        </w:rPr>
        <w:t>school at this time constitutes a threat to safety</w:t>
      </w:r>
    </w:p>
    <w:p w:rsidR="00274531" w:rsidRPr="006E14CF" w:rsidRDefault="00936F38">
      <w:pPr>
        <w:numPr>
          <w:ilvl w:val="0"/>
          <w:numId w:val="12"/>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w:t>
      </w:r>
      <w:r w:rsidR="00EB7637" w:rsidRPr="006E14CF">
        <w:rPr>
          <w:rFonts w:ascii="Bookman Old Style" w:hAnsi="Bookman Old Style" w:cs="Arial"/>
          <w:color w:val="000000"/>
          <w:sz w:val="23"/>
          <w:szCs w:val="23"/>
        </w:rPr>
        <w:t xml:space="preserve"> pupil</w:t>
      </w:r>
      <w:r w:rsidR="00C72602" w:rsidRPr="006E14CF">
        <w:rPr>
          <w:rFonts w:ascii="Bookman Old Style" w:hAnsi="Bookman Old Style" w:cs="Arial"/>
          <w:color w:val="000000"/>
          <w:sz w:val="23"/>
          <w:szCs w:val="23"/>
        </w:rPr>
        <w:t xml:space="preserve"> is responsible for serious damage to property.</w:t>
      </w:r>
    </w:p>
    <w:p w:rsidR="00274531" w:rsidRPr="006E14CF" w:rsidRDefault="00274531">
      <w:pPr>
        <w:autoSpaceDE w:val="0"/>
        <w:jc w:val="both"/>
        <w:rPr>
          <w:rFonts w:ascii="Bookman Old Style" w:hAnsi="Bookman Old Style" w:cs="Arial"/>
          <w:color w:val="000000"/>
          <w:sz w:val="23"/>
          <w:szCs w:val="23"/>
        </w:rPr>
      </w:pPr>
    </w:p>
    <w:p w:rsidR="00274531" w:rsidRPr="006E14CF" w:rsidRDefault="00492FE8">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w:t>
      </w:r>
      <w:r w:rsidR="00C72602" w:rsidRPr="006E14CF">
        <w:rPr>
          <w:rFonts w:ascii="Bookman Old Style" w:hAnsi="Bookman Old Style" w:cs="Arial"/>
          <w:color w:val="000000"/>
          <w:sz w:val="23"/>
          <w:szCs w:val="23"/>
        </w:rPr>
        <w:t xml:space="preserve"> </w:t>
      </w:r>
      <w:r w:rsidR="00724932" w:rsidRPr="006E14CF">
        <w:rPr>
          <w:rFonts w:ascii="Bookman Old Style" w:hAnsi="Bookman Old Style" w:cs="Arial"/>
          <w:color w:val="000000"/>
          <w:sz w:val="23"/>
          <w:szCs w:val="23"/>
        </w:rPr>
        <w:t>decision</w:t>
      </w:r>
      <w:r w:rsidR="00C72602" w:rsidRPr="006E14CF">
        <w:rPr>
          <w:rFonts w:ascii="Bookman Old Style" w:hAnsi="Bookman Old Style" w:cs="Arial"/>
          <w:color w:val="000000"/>
          <w:sz w:val="23"/>
          <w:szCs w:val="23"/>
        </w:rPr>
        <w:t xml:space="preserve"> </w:t>
      </w:r>
      <w:r w:rsidRPr="006E14CF">
        <w:rPr>
          <w:rFonts w:ascii="Bookman Old Style" w:hAnsi="Bookman Old Style" w:cs="Arial"/>
          <w:color w:val="000000"/>
          <w:sz w:val="23"/>
          <w:szCs w:val="23"/>
        </w:rPr>
        <w:t xml:space="preserve">for suspension </w:t>
      </w:r>
      <w:r w:rsidR="00C72602" w:rsidRPr="006E14CF">
        <w:rPr>
          <w:rFonts w:ascii="Bookman Old Style" w:hAnsi="Bookman Old Style" w:cs="Arial"/>
          <w:color w:val="000000"/>
          <w:sz w:val="23"/>
          <w:szCs w:val="23"/>
        </w:rPr>
        <w:t xml:space="preserve">will be made by the Board of Management. Each case will be looked at individually taking into account the child's </w:t>
      </w:r>
      <w:r w:rsidR="00910D3C" w:rsidRPr="006E14CF">
        <w:rPr>
          <w:rFonts w:ascii="Bookman Old Style" w:hAnsi="Bookman Old Style" w:cs="Arial"/>
          <w:color w:val="000000"/>
          <w:sz w:val="23"/>
          <w:szCs w:val="23"/>
        </w:rPr>
        <w:t>circumstances. A</w:t>
      </w:r>
      <w:r w:rsidR="00C72602" w:rsidRPr="006E14CF">
        <w:rPr>
          <w:rFonts w:ascii="Bookman Old Style" w:hAnsi="Bookman Old Style" w:cs="Arial"/>
          <w:color w:val="000000"/>
          <w:sz w:val="23"/>
          <w:szCs w:val="23"/>
        </w:rPr>
        <w:t xml:space="preserve"> single incident of gross misconduct may be grounds for suspension.</w:t>
      </w:r>
    </w:p>
    <w:p w:rsidR="00492FE8" w:rsidRPr="006E14CF" w:rsidRDefault="00492FE8">
      <w:pPr>
        <w:autoSpaceDE w:val="0"/>
        <w:jc w:val="both"/>
        <w:rPr>
          <w:rFonts w:ascii="Bookman Old Style" w:hAnsi="Bookman Old Style" w:cs="Arial"/>
          <w:color w:val="000000"/>
          <w:sz w:val="23"/>
          <w:szCs w:val="23"/>
        </w:rPr>
      </w:pPr>
    </w:p>
    <w:p w:rsidR="00492FE8" w:rsidRPr="006E14CF" w:rsidRDefault="00492FE8">
      <w:pPr>
        <w:autoSpaceDE w:val="0"/>
        <w:jc w:val="both"/>
        <w:rPr>
          <w:rFonts w:ascii="Bookman Old Style" w:hAnsi="Bookman Old Style" w:cs="Arial"/>
          <w:color w:val="000000"/>
          <w:sz w:val="23"/>
          <w:szCs w:val="23"/>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Expulsion</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Examples of grounds for expulsion:</w:t>
      </w:r>
    </w:p>
    <w:p w:rsidR="00274531" w:rsidRPr="006E14CF" w:rsidRDefault="00274531">
      <w:pPr>
        <w:autoSpaceDE w:val="0"/>
        <w:jc w:val="both"/>
        <w:rPr>
          <w:rFonts w:ascii="Bookman Old Style" w:hAnsi="Bookman Old Style" w:cs="Symbol"/>
          <w:color w:val="000000"/>
          <w:sz w:val="23"/>
          <w:szCs w:val="23"/>
        </w:rPr>
      </w:pPr>
    </w:p>
    <w:p w:rsidR="00274531" w:rsidRPr="006E14CF" w:rsidRDefault="00D178A8">
      <w:pPr>
        <w:numPr>
          <w:ilvl w:val="0"/>
          <w:numId w:val="3"/>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pupil</w:t>
      </w:r>
      <w:r w:rsidR="00C72602" w:rsidRPr="006E14CF">
        <w:rPr>
          <w:rFonts w:ascii="Bookman Old Style" w:hAnsi="Bookman Old Style" w:cs="Arial"/>
          <w:color w:val="000000"/>
          <w:sz w:val="23"/>
          <w:szCs w:val="23"/>
        </w:rPr>
        <w:t xml:space="preserve">’s behaviour is a persistent cause of </w:t>
      </w:r>
      <w:r w:rsidRPr="006E14CF">
        <w:rPr>
          <w:rFonts w:ascii="Bookman Old Style" w:hAnsi="Bookman Old Style" w:cs="Arial"/>
          <w:color w:val="000000"/>
          <w:sz w:val="23"/>
          <w:szCs w:val="23"/>
        </w:rPr>
        <w:t>significant disruption to other</w:t>
      </w:r>
      <w:r w:rsidR="00216942" w:rsidRPr="006E14CF">
        <w:rPr>
          <w:rFonts w:ascii="Bookman Old Style" w:hAnsi="Bookman Old Style" w:cs="Arial"/>
          <w:color w:val="000000"/>
          <w:sz w:val="23"/>
          <w:szCs w:val="23"/>
        </w:rPr>
        <w:t xml:space="preserve"> pupils activities</w:t>
      </w:r>
      <w:r w:rsidRPr="006E14CF">
        <w:rPr>
          <w:rFonts w:ascii="Bookman Old Style" w:hAnsi="Bookman Old Style" w:cs="Arial"/>
          <w:color w:val="000000"/>
          <w:sz w:val="23"/>
          <w:szCs w:val="23"/>
        </w:rPr>
        <w:t xml:space="preserve"> attending after school club</w:t>
      </w:r>
    </w:p>
    <w:p w:rsidR="00274531" w:rsidRPr="006E14CF" w:rsidRDefault="00D178A8">
      <w:pPr>
        <w:numPr>
          <w:ilvl w:val="0"/>
          <w:numId w:val="3"/>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pupil</w:t>
      </w:r>
      <w:r w:rsidR="00C72602" w:rsidRPr="006E14CF">
        <w:rPr>
          <w:rFonts w:ascii="Bookman Old Style" w:hAnsi="Bookman Old Style" w:cs="Arial"/>
          <w:color w:val="000000"/>
          <w:sz w:val="23"/>
          <w:szCs w:val="23"/>
        </w:rPr>
        <w:t>’s continued presence in the</w:t>
      </w:r>
      <w:r w:rsidRPr="006E14CF">
        <w:rPr>
          <w:rFonts w:ascii="Bookman Old Style" w:hAnsi="Bookman Old Style" w:cs="Arial"/>
          <w:color w:val="000000"/>
          <w:sz w:val="23"/>
          <w:szCs w:val="23"/>
        </w:rPr>
        <w:t xml:space="preserve"> after</w:t>
      </w:r>
      <w:r w:rsidR="00C72602" w:rsidRPr="006E14CF">
        <w:rPr>
          <w:rFonts w:ascii="Bookman Old Style" w:hAnsi="Bookman Old Style" w:cs="Arial"/>
          <w:color w:val="000000"/>
          <w:sz w:val="23"/>
          <w:szCs w:val="23"/>
        </w:rPr>
        <w:t xml:space="preserve"> school constitutes a real and significant threat to safety</w:t>
      </w:r>
    </w:p>
    <w:p w:rsidR="00274531" w:rsidRPr="006E14CF" w:rsidRDefault="00936F38">
      <w:pPr>
        <w:numPr>
          <w:ilvl w:val="0"/>
          <w:numId w:val="3"/>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w:t>
      </w:r>
      <w:r w:rsidR="00D178A8" w:rsidRPr="006E14CF">
        <w:rPr>
          <w:rFonts w:ascii="Bookman Old Style" w:hAnsi="Bookman Old Style" w:cs="Arial"/>
          <w:color w:val="000000"/>
          <w:sz w:val="23"/>
          <w:szCs w:val="23"/>
        </w:rPr>
        <w:t xml:space="preserve"> pupil</w:t>
      </w:r>
      <w:r w:rsidR="00C72602" w:rsidRPr="006E14CF">
        <w:rPr>
          <w:rFonts w:ascii="Bookman Old Style" w:hAnsi="Bookman Old Style" w:cs="Arial"/>
          <w:color w:val="000000"/>
          <w:sz w:val="23"/>
          <w:szCs w:val="23"/>
        </w:rPr>
        <w:t xml:space="preserve"> is responsible for serious damage to property.</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Expulsion will only be considered when the Board of Management have tried a series of other interventions and believes all possi</w:t>
      </w:r>
      <w:r w:rsidR="00D178A8" w:rsidRPr="006E14CF">
        <w:rPr>
          <w:rFonts w:ascii="Bookman Old Style" w:hAnsi="Bookman Old Style" w:cs="Arial"/>
          <w:color w:val="000000"/>
          <w:sz w:val="23"/>
          <w:szCs w:val="23"/>
        </w:rPr>
        <w:t>bilities for changing the pupil</w:t>
      </w:r>
      <w:r w:rsidRPr="006E14CF">
        <w:rPr>
          <w:rFonts w:ascii="Bookman Old Style" w:hAnsi="Bookman Old Style" w:cs="Arial"/>
          <w:color w:val="000000"/>
          <w:sz w:val="23"/>
          <w:szCs w:val="23"/>
        </w:rPr>
        <w:t>’s behaviour have been exhausted.</w:t>
      </w:r>
    </w:p>
    <w:p w:rsidR="00274531" w:rsidRPr="006E14CF" w:rsidRDefault="00274531">
      <w:pPr>
        <w:autoSpaceDE w:val="0"/>
        <w:jc w:val="both"/>
        <w:rPr>
          <w:rFonts w:ascii="Bookman Old Style" w:hAnsi="Bookman Old Style" w:cs="Arial"/>
          <w:color w:val="000000"/>
          <w:sz w:val="23"/>
          <w:szCs w:val="23"/>
        </w:rPr>
      </w:pPr>
    </w:p>
    <w:p w:rsidR="003943CB"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There may be exceptional circumstances where the Board of Management forms the op</w:t>
      </w:r>
      <w:r w:rsidR="005621D9" w:rsidRPr="006E14CF">
        <w:rPr>
          <w:rFonts w:ascii="Bookman Old Style" w:hAnsi="Bookman Old Style" w:cs="Arial"/>
          <w:color w:val="000000"/>
          <w:sz w:val="23"/>
          <w:szCs w:val="23"/>
        </w:rPr>
        <w:t>inion that a pupil</w:t>
      </w:r>
      <w:r w:rsidRPr="006E14CF">
        <w:rPr>
          <w:rFonts w:ascii="Bookman Old Style" w:hAnsi="Bookman Old Style" w:cs="Arial"/>
          <w:color w:val="000000"/>
          <w:sz w:val="23"/>
          <w:szCs w:val="23"/>
        </w:rPr>
        <w:t xml:space="preserve"> should be expelled for a first offence (for instance, a serious threat of </w:t>
      </w:r>
      <w:r w:rsidR="005621D9" w:rsidRPr="006E14CF">
        <w:rPr>
          <w:rFonts w:ascii="Bookman Old Style" w:hAnsi="Bookman Old Style" w:cs="Arial"/>
          <w:color w:val="000000"/>
          <w:sz w:val="23"/>
          <w:szCs w:val="23"/>
        </w:rPr>
        <w:t>violence against another child</w:t>
      </w:r>
      <w:r w:rsidRPr="006E14CF">
        <w:rPr>
          <w:rFonts w:ascii="Bookman Old Style" w:hAnsi="Bookman Old Style" w:cs="Arial"/>
          <w:color w:val="000000"/>
          <w:sz w:val="23"/>
          <w:szCs w:val="23"/>
        </w:rPr>
        <w:t xml:space="preserve"> or member of staff, actual violence or physical assault, supplying</w:t>
      </w:r>
      <w:r w:rsidR="005621D9" w:rsidRPr="006E14CF">
        <w:rPr>
          <w:rFonts w:ascii="Bookman Old Style" w:hAnsi="Bookman Old Style" w:cs="Arial"/>
          <w:color w:val="000000"/>
          <w:sz w:val="23"/>
          <w:szCs w:val="23"/>
        </w:rPr>
        <w:t xml:space="preserve"> illegal drugs to other pupils</w:t>
      </w:r>
      <w:r w:rsidRPr="006E14CF">
        <w:rPr>
          <w:rFonts w:ascii="Bookman Old Style" w:hAnsi="Bookman Old Style" w:cs="Arial"/>
          <w:color w:val="000000"/>
          <w:sz w:val="23"/>
          <w:szCs w:val="23"/>
        </w:rPr>
        <w:t>).</w:t>
      </w:r>
    </w:p>
    <w:p w:rsidR="00260DD0" w:rsidRPr="006E14CF" w:rsidRDefault="00260DD0">
      <w:pPr>
        <w:autoSpaceDE w:val="0"/>
        <w:jc w:val="both"/>
        <w:rPr>
          <w:rFonts w:ascii="Bookman Old Style" w:hAnsi="Bookman Old Style" w:cs="Arial"/>
          <w:color w:val="000000"/>
          <w:sz w:val="23"/>
          <w:szCs w:val="23"/>
        </w:rPr>
      </w:pPr>
    </w:p>
    <w:p w:rsidR="005621D9" w:rsidRPr="006E14CF" w:rsidRDefault="005621D9">
      <w:pPr>
        <w:autoSpaceDE w:val="0"/>
        <w:jc w:val="both"/>
        <w:rPr>
          <w:rFonts w:ascii="Bookman Old Style" w:hAnsi="Bookman Old Style" w:cs="Arial"/>
          <w:color w:val="000000"/>
          <w:sz w:val="23"/>
          <w:szCs w:val="23"/>
        </w:rPr>
      </w:pPr>
    </w:p>
    <w:p w:rsidR="00274531" w:rsidRPr="006E14CF" w:rsidRDefault="00274531">
      <w:pPr>
        <w:autoSpaceDE w:val="0"/>
        <w:jc w:val="both"/>
        <w:rPr>
          <w:rFonts w:ascii="Bookman Old Style" w:hAnsi="Bookman Old Style" w:cs="Arial"/>
          <w:color w:val="000000"/>
          <w:sz w:val="26"/>
          <w:szCs w:val="26"/>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Persistent misbehaviour</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Sanction</w:t>
      </w:r>
      <w:r w:rsidR="00175593" w:rsidRPr="006E14CF">
        <w:rPr>
          <w:rFonts w:ascii="Bookman Old Style" w:hAnsi="Bookman Old Style" w:cs="Arial"/>
          <w:color w:val="000000"/>
          <w:sz w:val="23"/>
          <w:szCs w:val="23"/>
        </w:rPr>
        <w:t xml:space="preserve">s to deal with persistent </w:t>
      </w:r>
      <w:r w:rsidRPr="006E14CF">
        <w:rPr>
          <w:rFonts w:ascii="Bookman Old Style" w:hAnsi="Bookman Old Style" w:cs="Arial"/>
          <w:color w:val="000000"/>
          <w:sz w:val="23"/>
          <w:szCs w:val="23"/>
        </w:rPr>
        <w:t>misbehaviour are as follows:</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numPr>
          <w:ilvl w:val="0"/>
          <w:numId w:val="13"/>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Verbal Warning</w:t>
      </w:r>
    </w:p>
    <w:p w:rsidR="00274531" w:rsidRPr="006E14CF" w:rsidRDefault="00C57327" w:rsidP="000703BF">
      <w:pPr>
        <w:numPr>
          <w:ilvl w:val="0"/>
          <w:numId w:val="13"/>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Informal Meeting with Staff</w:t>
      </w:r>
      <w:r w:rsidR="00C72602" w:rsidRPr="006E14CF">
        <w:rPr>
          <w:rFonts w:ascii="Bookman Old Style" w:hAnsi="Bookman Old Style" w:cs="Arial"/>
          <w:color w:val="000000"/>
          <w:sz w:val="23"/>
          <w:szCs w:val="23"/>
        </w:rPr>
        <w:t xml:space="preserve"> and Parents</w:t>
      </w:r>
    </w:p>
    <w:p w:rsidR="00274531" w:rsidRPr="006E14CF" w:rsidRDefault="00C72602">
      <w:pPr>
        <w:numPr>
          <w:ilvl w:val="0"/>
          <w:numId w:val="13"/>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Formal M</w:t>
      </w:r>
      <w:r w:rsidR="00C57327" w:rsidRPr="006E14CF">
        <w:rPr>
          <w:rFonts w:ascii="Bookman Old Style" w:hAnsi="Bookman Old Style" w:cs="Arial"/>
          <w:color w:val="000000"/>
          <w:sz w:val="23"/>
          <w:szCs w:val="23"/>
        </w:rPr>
        <w:t>eeting with Parent and Manager</w:t>
      </w:r>
    </w:p>
    <w:p w:rsidR="00C57327" w:rsidRPr="006E14CF" w:rsidRDefault="00C57327">
      <w:pPr>
        <w:numPr>
          <w:ilvl w:val="0"/>
          <w:numId w:val="13"/>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Formal Meeting with Parent and School Principal</w:t>
      </w:r>
    </w:p>
    <w:p w:rsidR="00274531" w:rsidRPr="006E14CF" w:rsidRDefault="00274531">
      <w:pPr>
        <w:autoSpaceDE w:val="0"/>
        <w:jc w:val="both"/>
        <w:rPr>
          <w:rFonts w:ascii="Bookman Old Style" w:hAnsi="Bookman Old Style"/>
        </w:rPr>
      </w:pPr>
    </w:p>
    <w:p w:rsidR="00274531" w:rsidRPr="006E14CF" w:rsidRDefault="00274531">
      <w:pPr>
        <w:autoSpaceDE w:val="0"/>
        <w:jc w:val="both"/>
        <w:rPr>
          <w:rFonts w:ascii="Bookman Old Style" w:hAnsi="Bookman Old Style"/>
        </w:rPr>
      </w:pPr>
    </w:p>
    <w:p w:rsidR="00274531" w:rsidRPr="00817E80" w:rsidRDefault="00C72602">
      <w:pPr>
        <w:autoSpaceDE w:val="0"/>
        <w:jc w:val="both"/>
        <w:rPr>
          <w:rFonts w:ascii="Bookman Old Style" w:hAnsi="Bookman Old Style" w:cs="Arial"/>
          <w:i/>
          <w:color w:val="000000"/>
          <w:u w:val="single"/>
        </w:rPr>
      </w:pPr>
      <w:r w:rsidRPr="00817E80">
        <w:rPr>
          <w:rFonts w:ascii="Bookman Old Style" w:hAnsi="Bookman Old Style" w:cs="Arial"/>
          <w:i/>
          <w:color w:val="000000"/>
          <w:u w:val="single"/>
        </w:rPr>
        <w:t>Persistent serious or gross misbehaviour</w:t>
      </w:r>
    </w:p>
    <w:p w:rsidR="00274531" w:rsidRPr="006E14CF" w:rsidRDefault="00C72602">
      <w:pPr>
        <w:autoSpaceDE w:val="0"/>
        <w:jc w:val="both"/>
        <w:rPr>
          <w:rFonts w:ascii="Bookman Old Style" w:hAnsi="Bookman Old Style" w:cs="Symbol"/>
          <w:color w:val="000000"/>
          <w:sz w:val="23"/>
          <w:szCs w:val="23"/>
        </w:rPr>
      </w:pPr>
      <w:r w:rsidRPr="006E14CF">
        <w:rPr>
          <w:rFonts w:ascii="Bookman Old Style" w:hAnsi="Bookman Old Style" w:cs="Arial"/>
          <w:color w:val="000000"/>
          <w:sz w:val="23"/>
          <w:szCs w:val="23"/>
        </w:rPr>
        <w:t>The following steps will be taken when serious or gr</w:t>
      </w:r>
      <w:r w:rsidR="006E70AF" w:rsidRPr="006E14CF">
        <w:rPr>
          <w:rFonts w:ascii="Bookman Old Style" w:hAnsi="Bookman Old Style" w:cs="Arial"/>
          <w:color w:val="000000"/>
          <w:sz w:val="23"/>
          <w:szCs w:val="23"/>
        </w:rPr>
        <w:t>oss misbehaviour is persistent:</w:t>
      </w:r>
    </w:p>
    <w:p w:rsidR="00274531" w:rsidRPr="006E14CF" w:rsidRDefault="006E70AF">
      <w:pPr>
        <w:numPr>
          <w:ilvl w:val="0"/>
          <w:numId w:val="8"/>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Communication by Manager</w:t>
      </w:r>
      <w:r w:rsidR="00C72602" w:rsidRPr="006E14CF">
        <w:rPr>
          <w:rFonts w:ascii="Bookman Old Style" w:hAnsi="Bookman Old Style" w:cs="Arial"/>
          <w:color w:val="000000"/>
          <w:sz w:val="23"/>
          <w:szCs w:val="23"/>
        </w:rPr>
        <w:t xml:space="preserve"> with parents/guardians – verbal or in writing</w:t>
      </w:r>
      <w:r w:rsidR="00175593" w:rsidRPr="006E14CF">
        <w:rPr>
          <w:rFonts w:ascii="Bookman Old Style" w:hAnsi="Bookman Old Style" w:cs="Arial"/>
          <w:color w:val="000000"/>
          <w:sz w:val="23"/>
          <w:szCs w:val="23"/>
        </w:rPr>
        <w:t xml:space="preserve"> </w:t>
      </w:r>
      <w:r w:rsidR="00910D3C" w:rsidRPr="006E14CF">
        <w:rPr>
          <w:rFonts w:ascii="Bookman Old Style" w:hAnsi="Bookman Old Style" w:cs="Arial"/>
          <w:color w:val="000000"/>
          <w:sz w:val="23"/>
          <w:szCs w:val="23"/>
        </w:rPr>
        <w:t>(dependent on circumstances if immediate sanction is applied)</w:t>
      </w:r>
      <w:r w:rsidR="00724932" w:rsidRPr="006E14CF">
        <w:rPr>
          <w:rFonts w:ascii="Bookman Old Style" w:hAnsi="Bookman Old Style" w:cs="Arial"/>
          <w:color w:val="000000"/>
          <w:sz w:val="23"/>
          <w:szCs w:val="23"/>
        </w:rPr>
        <w:t xml:space="preserve"> regarding the misbehaviour and the sanctions applied.</w:t>
      </w:r>
    </w:p>
    <w:p w:rsidR="00274531" w:rsidRPr="006E14CF" w:rsidRDefault="006E70AF">
      <w:pPr>
        <w:numPr>
          <w:ilvl w:val="0"/>
          <w:numId w:val="8"/>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Meeting between Manager</w:t>
      </w:r>
      <w:r w:rsidR="00C72602" w:rsidRPr="006E14CF">
        <w:rPr>
          <w:rFonts w:ascii="Bookman Old Style" w:hAnsi="Bookman Old Style" w:cs="Arial"/>
          <w:color w:val="000000"/>
          <w:sz w:val="23"/>
          <w:szCs w:val="23"/>
        </w:rPr>
        <w:t xml:space="preserve"> and parents/guardians</w:t>
      </w:r>
      <w:r w:rsidR="00724932" w:rsidRPr="006E14CF">
        <w:rPr>
          <w:rFonts w:ascii="Bookman Old Style" w:hAnsi="Bookman Old Style" w:cs="Arial"/>
          <w:color w:val="000000"/>
          <w:sz w:val="23"/>
          <w:szCs w:val="23"/>
        </w:rPr>
        <w:t xml:space="preserve"> to follow</w:t>
      </w:r>
    </w:p>
    <w:p w:rsidR="00274531" w:rsidRPr="006E14CF" w:rsidRDefault="006E70AF">
      <w:pPr>
        <w:numPr>
          <w:ilvl w:val="0"/>
          <w:numId w:val="8"/>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School Principal and </w:t>
      </w:r>
      <w:r w:rsidR="00C72602" w:rsidRPr="006E14CF">
        <w:rPr>
          <w:rFonts w:ascii="Bookman Old Style" w:hAnsi="Bookman Old Style" w:cs="Arial"/>
          <w:color w:val="000000"/>
          <w:sz w:val="23"/>
          <w:szCs w:val="23"/>
        </w:rPr>
        <w:t>Chairperson of Board of Management is informed</w:t>
      </w:r>
    </w:p>
    <w:p w:rsidR="00274531" w:rsidRPr="006E14CF" w:rsidRDefault="00C72602">
      <w:pPr>
        <w:numPr>
          <w:ilvl w:val="0"/>
          <w:numId w:val="8"/>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If parents/guardians do not give an undertaking that the pupil will behave in an acceptable manner in the future, the pupil </w:t>
      </w:r>
      <w:r w:rsidR="00724932" w:rsidRPr="006E14CF">
        <w:rPr>
          <w:rFonts w:ascii="Bookman Old Style" w:hAnsi="Bookman Old Style" w:cs="Arial"/>
          <w:color w:val="000000"/>
          <w:sz w:val="23"/>
          <w:szCs w:val="23"/>
        </w:rPr>
        <w:t>may</w:t>
      </w:r>
      <w:r w:rsidRPr="006E14CF">
        <w:rPr>
          <w:rFonts w:ascii="Bookman Old Style" w:hAnsi="Bookman Old Style" w:cs="Arial"/>
          <w:color w:val="000000"/>
          <w:sz w:val="23"/>
          <w:szCs w:val="23"/>
        </w:rPr>
        <w:t xml:space="preserve"> be suspended for a temporary period</w:t>
      </w:r>
    </w:p>
    <w:p w:rsidR="00274531" w:rsidRPr="006E14CF" w:rsidRDefault="00C72602">
      <w:pPr>
        <w:numPr>
          <w:ilvl w:val="0"/>
          <w:numId w:val="8"/>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In the case of gross misbehaviour the Board authorises the Chairperson or Principal to s</w:t>
      </w:r>
      <w:r w:rsidR="00724932" w:rsidRPr="006E14CF">
        <w:rPr>
          <w:rFonts w:ascii="Bookman Old Style" w:hAnsi="Bookman Old Style" w:cs="Arial"/>
          <w:color w:val="000000"/>
          <w:sz w:val="23"/>
          <w:szCs w:val="23"/>
        </w:rPr>
        <w:t xml:space="preserve">anction an immediate suspension. </w:t>
      </w:r>
    </w:p>
    <w:p w:rsidR="00274531" w:rsidRPr="006E14CF" w:rsidRDefault="00C72602">
      <w:pPr>
        <w:numPr>
          <w:ilvl w:val="0"/>
          <w:numId w:val="8"/>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Board of Management can authorize a further period of</w:t>
      </w:r>
      <w:r w:rsidR="006E70AF" w:rsidRPr="006E14CF">
        <w:rPr>
          <w:rFonts w:ascii="Bookman Old Style" w:hAnsi="Bookman Old Style" w:cs="Arial"/>
          <w:color w:val="000000"/>
          <w:sz w:val="23"/>
          <w:szCs w:val="23"/>
        </w:rPr>
        <w:t xml:space="preserve"> exclusion up to a maximum </w:t>
      </w:r>
      <w:r w:rsidR="00D72DB9" w:rsidRPr="006E14CF">
        <w:rPr>
          <w:rFonts w:ascii="Bookman Old Style" w:hAnsi="Bookman Old Style" w:cs="Arial"/>
          <w:color w:val="000000"/>
          <w:sz w:val="23"/>
          <w:szCs w:val="23"/>
        </w:rPr>
        <w:t>of 5</w:t>
      </w:r>
      <w:r w:rsidRPr="006E14CF">
        <w:rPr>
          <w:rFonts w:ascii="Bookman Old Style" w:hAnsi="Bookman Old Style" w:cs="Arial"/>
          <w:color w:val="000000"/>
          <w:sz w:val="23"/>
          <w:szCs w:val="23"/>
        </w:rPr>
        <w:t xml:space="preserve"> </w:t>
      </w:r>
      <w:r w:rsidR="006E70AF" w:rsidRPr="006E14CF">
        <w:rPr>
          <w:rFonts w:ascii="Bookman Old Style" w:hAnsi="Bookman Old Style" w:cs="Arial"/>
          <w:color w:val="000000"/>
          <w:sz w:val="23"/>
          <w:szCs w:val="23"/>
        </w:rPr>
        <w:t>S</w:t>
      </w:r>
      <w:r w:rsidRPr="006E14CF">
        <w:rPr>
          <w:rFonts w:ascii="Bookman Old Style" w:hAnsi="Bookman Old Style" w:cs="Arial"/>
          <w:color w:val="000000"/>
          <w:sz w:val="23"/>
          <w:szCs w:val="23"/>
        </w:rPr>
        <w:t>chool days to allow for consultation with the pupils or pupils parents/guardians</w:t>
      </w:r>
    </w:p>
    <w:p w:rsidR="00260DD0" w:rsidRPr="006E14CF" w:rsidRDefault="00260DD0" w:rsidP="00260DD0">
      <w:pPr>
        <w:autoSpaceDE w:val="0"/>
        <w:jc w:val="both"/>
        <w:rPr>
          <w:rFonts w:ascii="Bookman Old Style" w:hAnsi="Bookman Old Style" w:cs="Arial"/>
          <w:color w:val="000000"/>
          <w:sz w:val="23"/>
          <w:szCs w:val="23"/>
        </w:rPr>
      </w:pPr>
    </w:p>
    <w:p w:rsidR="00147F27" w:rsidRPr="006E14CF" w:rsidRDefault="00147F27" w:rsidP="00B11678">
      <w:pPr>
        <w:autoSpaceDE w:val="0"/>
        <w:ind w:left="360"/>
        <w:jc w:val="both"/>
        <w:rPr>
          <w:rFonts w:ascii="Bookman Old Style" w:hAnsi="Bookman Old Style" w:cs="Arial"/>
          <w:color w:val="000000"/>
          <w:sz w:val="23"/>
          <w:szCs w:val="23"/>
        </w:rPr>
      </w:pPr>
    </w:p>
    <w:p w:rsidR="00274531" w:rsidRPr="00817E80" w:rsidRDefault="00C72602">
      <w:pPr>
        <w:autoSpaceDE w:val="0"/>
        <w:jc w:val="both"/>
        <w:rPr>
          <w:rFonts w:ascii="Bookman Old Style" w:hAnsi="Bookman Old Style" w:cs="Arial"/>
          <w:color w:val="000000"/>
          <w:u w:val="single"/>
        </w:rPr>
      </w:pPr>
      <w:r w:rsidRPr="00817E80">
        <w:rPr>
          <w:rFonts w:ascii="Bookman Old Style" w:hAnsi="Bookman Old Style" w:cs="Arial"/>
          <w:color w:val="000000"/>
          <w:u w:val="single"/>
        </w:rPr>
        <w:lastRenderedPageBreak/>
        <w:t>When expulsion is considered, the following steps will be taken:</w:t>
      </w:r>
    </w:p>
    <w:p w:rsidR="00274531" w:rsidRPr="006E14CF" w:rsidRDefault="00274531">
      <w:pPr>
        <w:autoSpaceDE w:val="0"/>
        <w:jc w:val="both"/>
        <w:rPr>
          <w:rFonts w:ascii="Bookman Old Style" w:hAnsi="Bookman Old Style" w:cs="CourierNew"/>
          <w:color w:val="000000"/>
          <w:sz w:val="23"/>
          <w:szCs w:val="23"/>
        </w:rPr>
      </w:pPr>
    </w:p>
    <w:p w:rsidR="00274531" w:rsidRPr="006E14CF" w:rsidRDefault="00C72602">
      <w:pPr>
        <w:numPr>
          <w:ilvl w:val="0"/>
          <w:numId w:val="10"/>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A detailed investigation carried out unde</w:t>
      </w:r>
      <w:r w:rsidR="00147F27" w:rsidRPr="006E14CF">
        <w:rPr>
          <w:rFonts w:ascii="Bookman Old Style" w:hAnsi="Bookman Old Style" w:cs="Arial"/>
          <w:color w:val="000000"/>
          <w:sz w:val="23"/>
          <w:szCs w:val="23"/>
        </w:rPr>
        <w:t>r the direction of the After School Manager</w:t>
      </w:r>
      <w:r w:rsidRPr="006E14CF">
        <w:rPr>
          <w:rFonts w:ascii="Bookman Old Style" w:hAnsi="Bookman Old Style" w:cs="Arial"/>
          <w:color w:val="000000"/>
          <w:sz w:val="23"/>
          <w:szCs w:val="23"/>
        </w:rPr>
        <w:t>.</w:t>
      </w:r>
    </w:p>
    <w:p w:rsidR="00274531" w:rsidRPr="006E14CF" w:rsidRDefault="00C72602">
      <w:pPr>
        <w:numPr>
          <w:ilvl w:val="0"/>
          <w:numId w:val="10"/>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A recommendation to the Board of Management by the </w:t>
      </w:r>
      <w:r w:rsidR="00147F27" w:rsidRPr="006E14CF">
        <w:rPr>
          <w:rFonts w:ascii="Bookman Old Style" w:hAnsi="Bookman Old Style" w:cs="Arial"/>
          <w:color w:val="000000"/>
          <w:sz w:val="23"/>
          <w:szCs w:val="23"/>
        </w:rPr>
        <w:t xml:space="preserve">Manager and /or </w:t>
      </w:r>
      <w:r w:rsidRPr="006E14CF">
        <w:rPr>
          <w:rFonts w:ascii="Bookman Old Style" w:hAnsi="Bookman Old Style" w:cs="Arial"/>
          <w:color w:val="000000"/>
          <w:sz w:val="23"/>
          <w:szCs w:val="23"/>
        </w:rPr>
        <w:t>Principal.</w:t>
      </w:r>
    </w:p>
    <w:p w:rsidR="00274531" w:rsidRPr="006E14CF" w:rsidRDefault="00C72602">
      <w:pPr>
        <w:numPr>
          <w:ilvl w:val="0"/>
          <w:numId w:val="10"/>
        </w:numPr>
        <w:autoSpaceDE w:val="0"/>
        <w:jc w:val="both"/>
        <w:rPr>
          <w:rFonts w:ascii="Bookman Old Style" w:hAnsi="Bookman Old Style" w:cs="CourierNew"/>
          <w:color w:val="000000"/>
          <w:sz w:val="23"/>
          <w:szCs w:val="23"/>
        </w:rPr>
      </w:pPr>
      <w:r w:rsidRPr="006E14CF">
        <w:rPr>
          <w:rFonts w:ascii="Bookman Old Style" w:hAnsi="Bookman Old Style" w:cs="Arial"/>
          <w:color w:val="000000"/>
          <w:sz w:val="23"/>
          <w:szCs w:val="23"/>
        </w:rPr>
        <w:t>Consideration by the Boar</w:t>
      </w:r>
      <w:r w:rsidR="00147F27" w:rsidRPr="006E14CF">
        <w:rPr>
          <w:rFonts w:ascii="Bookman Old Style" w:hAnsi="Bookman Old Style" w:cs="Arial"/>
          <w:color w:val="000000"/>
          <w:sz w:val="23"/>
          <w:szCs w:val="23"/>
        </w:rPr>
        <w:t>d of Management of the Manager</w:t>
      </w:r>
      <w:r w:rsidRPr="006E14CF">
        <w:rPr>
          <w:rFonts w:ascii="Bookman Old Style" w:hAnsi="Bookman Old Style" w:cs="Arial"/>
          <w:color w:val="000000"/>
          <w:sz w:val="23"/>
          <w:szCs w:val="23"/>
        </w:rPr>
        <w:t>’s recommendation, and the holding of a hearing</w:t>
      </w:r>
      <w:r w:rsidRPr="006E14CF">
        <w:rPr>
          <w:rFonts w:ascii="Bookman Old Style" w:hAnsi="Bookman Old Style" w:cs="CourierNew"/>
          <w:color w:val="000000"/>
          <w:sz w:val="23"/>
          <w:szCs w:val="23"/>
        </w:rPr>
        <w:t xml:space="preserve"> </w:t>
      </w:r>
    </w:p>
    <w:p w:rsidR="00274531" w:rsidRPr="006E14CF" w:rsidRDefault="00C72602">
      <w:pPr>
        <w:numPr>
          <w:ilvl w:val="0"/>
          <w:numId w:val="10"/>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Board of Management deliberations and actions following the hearing.</w:t>
      </w:r>
    </w:p>
    <w:p w:rsidR="00274531" w:rsidRPr="006E14CF" w:rsidRDefault="00C72602">
      <w:pPr>
        <w:numPr>
          <w:ilvl w:val="0"/>
          <w:numId w:val="10"/>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Confirmation of the decision to expel.</w:t>
      </w:r>
    </w:p>
    <w:p w:rsidR="00D3432D" w:rsidRPr="006E14CF" w:rsidRDefault="00D3432D" w:rsidP="00D3432D">
      <w:pPr>
        <w:autoSpaceDE w:val="0"/>
        <w:ind w:left="720"/>
        <w:jc w:val="both"/>
        <w:rPr>
          <w:rFonts w:ascii="Bookman Old Style" w:hAnsi="Bookman Old Style" w:cs="Arial"/>
          <w:color w:val="000000"/>
          <w:sz w:val="23"/>
          <w:szCs w:val="23"/>
        </w:rPr>
      </w:pPr>
    </w:p>
    <w:p w:rsidR="00D3432D" w:rsidRPr="006E14CF" w:rsidRDefault="00D3432D" w:rsidP="00D3432D">
      <w:pPr>
        <w:autoSpaceDE w:val="0"/>
        <w:ind w:left="720"/>
        <w:jc w:val="both"/>
        <w:rPr>
          <w:rFonts w:ascii="Bookman Old Style" w:hAnsi="Bookman Old Style" w:cs="Arial"/>
          <w:color w:val="000000"/>
          <w:sz w:val="23"/>
          <w:szCs w:val="23"/>
        </w:rPr>
      </w:pPr>
    </w:p>
    <w:p w:rsidR="00274531" w:rsidRPr="006E14CF" w:rsidRDefault="00D72DB9">
      <w:pPr>
        <w:autoSpaceDE w:val="0"/>
        <w:jc w:val="both"/>
        <w:rPr>
          <w:rFonts w:ascii="Bookman Old Style" w:hAnsi="Bookman Old Style" w:cs="Arial"/>
          <w:color w:val="000000"/>
          <w:sz w:val="23"/>
          <w:szCs w:val="23"/>
        </w:rPr>
      </w:pPr>
      <w:r w:rsidRPr="00817E80">
        <w:rPr>
          <w:rFonts w:ascii="Bookman Old Style" w:hAnsi="Bookman Old Style" w:cs="Arial"/>
          <w:color w:val="000000"/>
          <w:u w:val="single"/>
        </w:rPr>
        <w:t>Methods of communicating with parents/guardians</w:t>
      </w:r>
      <w:r w:rsidRPr="006E14CF">
        <w:rPr>
          <w:rFonts w:ascii="Bookman Old Style" w:hAnsi="Bookman Old Style" w:cs="Arial"/>
          <w:color w:val="000000"/>
          <w:sz w:val="23"/>
          <w:szCs w:val="23"/>
        </w:rPr>
        <w:t>.</w:t>
      </w:r>
    </w:p>
    <w:p w:rsidR="00D72DB9" w:rsidRPr="006E14CF" w:rsidRDefault="00D72DB9">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A high level of co-operation and open communication is seen as an important factor encouraging positive behaviour in the</w:t>
      </w:r>
      <w:r w:rsidR="00161643" w:rsidRPr="006E14CF">
        <w:rPr>
          <w:rFonts w:ascii="Bookman Old Style" w:hAnsi="Bookman Old Style" w:cs="Arial"/>
          <w:color w:val="000000"/>
          <w:sz w:val="23"/>
          <w:szCs w:val="23"/>
        </w:rPr>
        <w:t xml:space="preserve"> </w:t>
      </w:r>
      <w:r w:rsidR="007D6A8E" w:rsidRPr="006E14CF">
        <w:rPr>
          <w:rFonts w:ascii="Bookman Old Style" w:hAnsi="Bookman Old Style" w:cs="Arial"/>
          <w:color w:val="000000"/>
          <w:sz w:val="23"/>
          <w:szCs w:val="23"/>
        </w:rPr>
        <w:t>After School</w:t>
      </w:r>
      <w:r w:rsidR="00EB2915" w:rsidRPr="006E14CF">
        <w:rPr>
          <w:rFonts w:ascii="Bookman Old Style" w:hAnsi="Bookman Old Style" w:cs="Arial"/>
          <w:color w:val="000000"/>
          <w:sz w:val="23"/>
          <w:szCs w:val="23"/>
        </w:rPr>
        <w:t xml:space="preserve"> Club</w:t>
      </w:r>
      <w:r w:rsidRPr="006E14CF">
        <w:rPr>
          <w:rFonts w:ascii="Bookman Old Style" w:hAnsi="Bookman Old Style" w:cs="Arial"/>
          <w:color w:val="000000"/>
          <w:sz w:val="23"/>
          <w:szCs w:val="23"/>
        </w:rPr>
        <w:t xml:space="preserve">. Structures and channels designed to maintain a high level of communication among staff and between staff, pupils and parents/guardians are being established and will be reviewed regularly. </w:t>
      </w:r>
    </w:p>
    <w:p w:rsidR="00274531" w:rsidRPr="006E14CF" w:rsidRDefault="00274531">
      <w:pPr>
        <w:autoSpaceDE w:val="0"/>
        <w:jc w:val="both"/>
        <w:rPr>
          <w:rFonts w:ascii="Bookman Old Style" w:hAnsi="Bookman Old Style" w:cs="Arial"/>
          <w:color w:val="000000"/>
          <w:sz w:val="23"/>
          <w:szCs w:val="23"/>
        </w:rPr>
      </w:pP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Parents/guardians should be encouraged t</w:t>
      </w:r>
      <w:r w:rsidR="003C1652" w:rsidRPr="006E14CF">
        <w:rPr>
          <w:rFonts w:ascii="Bookman Old Style" w:hAnsi="Bookman Old Style" w:cs="Arial"/>
          <w:color w:val="000000"/>
          <w:sz w:val="23"/>
          <w:szCs w:val="23"/>
        </w:rPr>
        <w:t>o talk in confidence to staff</w:t>
      </w:r>
      <w:r w:rsidRPr="006E14CF">
        <w:rPr>
          <w:rFonts w:ascii="Bookman Old Style" w:hAnsi="Bookman Old Style" w:cs="Arial"/>
          <w:color w:val="000000"/>
          <w:sz w:val="23"/>
          <w:szCs w:val="23"/>
        </w:rPr>
        <w:t xml:space="preserve"> about any significant developments in a child’s life, in the past or present, which may affect the child’s behaviour.</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The following methods are to be used at all levels within the school:</w:t>
      </w:r>
    </w:p>
    <w:p w:rsidR="00274531" w:rsidRPr="006E14CF" w:rsidRDefault="003C1652">
      <w:pPr>
        <w:numPr>
          <w:ilvl w:val="0"/>
          <w:numId w:val="1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Informal parent/staff</w:t>
      </w:r>
      <w:r w:rsidR="00C72602" w:rsidRPr="006E14CF">
        <w:rPr>
          <w:rFonts w:ascii="Bookman Old Style" w:hAnsi="Bookman Old Style" w:cs="Arial"/>
          <w:color w:val="000000"/>
          <w:sz w:val="23"/>
          <w:szCs w:val="23"/>
        </w:rPr>
        <w:t xml:space="preserve"> meetings</w:t>
      </w:r>
    </w:p>
    <w:p w:rsidR="00274531" w:rsidRPr="006E14CF" w:rsidRDefault="003C1652">
      <w:pPr>
        <w:numPr>
          <w:ilvl w:val="0"/>
          <w:numId w:val="1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Formal parent/staff</w:t>
      </w:r>
      <w:r w:rsidR="00C72602" w:rsidRPr="006E14CF">
        <w:rPr>
          <w:rFonts w:ascii="Bookman Old Style" w:hAnsi="Bookman Old Style" w:cs="Arial"/>
          <w:color w:val="000000"/>
          <w:sz w:val="23"/>
          <w:szCs w:val="23"/>
        </w:rPr>
        <w:t xml:space="preserve"> meetings</w:t>
      </w:r>
    </w:p>
    <w:p w:rsidR="00274531" w:rsidRPr="006E14CF" w:rsidRDefault="00C72602">
      <w:pPr>
        <w:numPr>
          <w:ilvl w:val="0"/>
          <w:numId w:val="1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Letters/notes from</w:t>
      </w:r>
      <w:r w:rsidR="003C1652" w:rsidRPr="006E14CF">
        <w:rPr>
          <w:rFonts w:ascii="Bookman Old Style" w:hAnsi="Bookman Old Style" w:cs="Arial"/>
          <w:color w:val="000000"/>
          <w:sz w:val="23"/>
          <w:szCs w:val="23"/>
        </w:rPr>
        <w:t xml:space="preserve"> after</w:t>
      </w:r>
      <w:r w:rsidRPr="006E14CF">
        <w:rPr>
          <w:rFonts w:ascii="Bookman Old Style" w:hAnsi="Bookman Old Style" w:cs="Arial"/>
          <w:color w:val="000000"/>
          <w:sz w:val="23"/>
          <w:szCs w:val="23"/>
        </w:rPr>
        <w:t xml:space="preserve"> school to home and from home to </w:t>
      </w:r>
      <w:r w:rsidR="003C1652" w:rsidRPr="006E14CF">
        <w:rPr>
          <w:rFonts w:ascii="Bookman Old Style" w:hAnsi="Bookman Old Style" w:cs="Arial"/>
          <w:color w:val="000000"/>
          <w:sz w:val="23"/>
          <w:szCs w:val="23"/>
        </w:rPr>
        <w:t xml:space="preserve">after </w:t>
      </w:r>
      <w:r w:rsidRPr="006E14CF">
        <w:rPr>
          <w:rFonts w:ascii="Bookman Old Style" w:hAnsi="Bookman Old Style" w:cs="Arial"/>
          <w:color w:val="000000"/>
          <w:sz w:val="23"/>
          <w:szCs w:val="23"/>
        </w:rPr>
        <w:t>school</w:t>
      </w:r>
    </w:p>
    <w:p w:rsidR="00274531" w:rsidRPr="006E14CF" w:rsidRDefault="003C1652">
      <w:pPr>
        <w:numPr>
          <w:ilvl w:val="0"/>
          <w:numId w:val="1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After </w:t>
      </w:r>
      <w:r w:rsidR="00C72602" w:rsidRPr="006E14CF">
        <w:rPr>
          <w:rFonts w:ascii="Bookman Old Style" w:hAnsi="Bookman Old Style" w:cs="Arial"/>
          <w:color w:val="000000"/>
          <w:sz w:val="23"/>
          <w:szCs w:val="23"/>
        </w:rPr>
        <w:t>School notice board</w:t>
      </w:r>
      <w:r w:rsidRPr="006E14CF">
        <w:rPr>
          <w:rFonts w:ascii="Bookman Old Style" w:hAnsi="Bookman Old Style" w:cs="Arial"/>
          <w:color w:val="000000"/>
          <w:sz w:val="23"/>
          <w:szCs w:val="23"/>
        </w:rPr>
        <w:t>(outside of after school room on the 1</w:t>
      </w:r>
      <w:r w:rsidRPr="006E14CF">
        <w:rPr>
          <w:rFonts w:ascii="Bookman Old Style" w:hAnsi="Bookman Old Style" w:cs="Arial"/>
          <w:color w:val="000000"/>
          <w:sz w:val="23"/>
          <w:szCs w:val="23"/>
          <w:vertAlign w:val="superscript"/>
        </w:rPr>
        <w:t>st</w:t>
      </w:r>
      <w:r w:rsidRPr="006E14CF">
        <w:rPr>
          <w:rFonts w:ascii="Bookman Old Style" w:hAnsi="Bookman Old Style" w:cs="Arial"/>
          <w:color w:val="000000"/>
          <w:sz w:val="23"/>
          <w:szCs w:val="23"/>
        </w:rPr>
        <w:t xml:space="preserve"> floor)</w:t>
      </w:r>
    </w:p>
    <w:p w:rsidR="00274531" w:rsidRPr="006E14CF" w:rsidRDefault="00C72602">
      <w:pPr>
        <w:numPr>
          <w:ilvl w:val="0"/>
          <w:numId w:val="1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Text messaging</w:t>
      </w:r>
    </w:p>
    <w:p w:rsidR="00274531" w:rsidRPr="006E14CF" w:rsidRDefault="00C72602">
      <w:pPr>
        <w:numPr>
          <w:ilvl w:val="0"/>
          <w:numId w:val="11"/>
        </w:num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Emails</w:t>
      </w:r>
    </w:p>
    <w:p w:rsidR="00711823" w:rsidRPr="006E14CF" w:rsidRDefault="00711823">
      <w:pPr>
        <w:autoSpaceDE w:val="0"/>
        <w:jc w:val="both"/>
        <w:rPr>
          <w:rFonts w:ascii="Bookman Old Style" w:hAnsi="Bookman Old Style" w:cs="Arial"/>
          <w:color w:val="000000"/>
          <w:sz w:val="30"/>
          <w:szCs w:val="30"/>
        </w:rPr>
      </w:pPr>
    </w:p>
    <w:p w:rsidR="00711823" w:rsidRPr="006E14CF" w:rsidRDefault="00711823">
      <w:pPr>
        <w:autoSpaceDE w:val="0"/>
        <w:jc w:val="both"/>
        <w:rPr>
          <w:rFonts w:ascii="Bookman Old Style" w:hAnsi="Bookman Old Style" w:cs="Arial"/>
          <w:color w:val="000000"/>
          <w:sz w:val="30"/>
          <w:szCs w:val="30"/>
        </w:rPr>
      </w:pPr>
    </w:p>
    <w:p w:rsidR="00274531" w:rsidRPr="00817E80" w:rsidRDefault="00C72602">
      <w:pPr>
        <w:autoSpaceDE w:val="0"/>
        <w:jc w:val="both"/>
        <w:rPr>
          <w:rFonts w:ascii="Bookman Old Style" w:hAnsi="Bookman Old Style" w:cs="Arial"/>
          <w:color w:val="000000"/>
          <w:u w:val="single"/>
        </w:rPr>
      </w:pPr>
      <w:r w:rsidRPr="00817E80">
        <w:rPr>
          <w:rFonts w:ascii="Bookman Old Style" w:hAnsi="Bookman Old Style" w:cs="Arial"/>
          <w:color w:val="000000"/>
          <w:u w:val="single"/>
        </w:rPr>
        <w:t>Raising a concern/bringing a complaint about a behaviour</w:t>
      </w:r>
      <w:r w:rsidR="00286BC6" w:rsidRPr="00817E80">
        <w:rPr>
          <w:rFonts w:ascii="Bookman Old Style" w:hAnsi="Bookman Old Style" w:cs="Arial"/>
          <w:color w:val="000000"/>
          <w:u w:val="single"/>
        </w:rPr>
        <w:t xml:space="preserve"> M</w:t>
      </w:r>
      <w:r w:rsidRPr="00817E80">
        <w:rPr>
          <w:rFonts w:ascii="Bookman Old Style" w:hAnsi="Bookman Old Style" w:cs="Arial"/>
          <w:color w:val="000000"/>
          <w:u w:val="single"/>
        </w:rPr>
        <w:t>atter</w:t>
      </w:r>
      <w:r w:rsidR="00286BC6" w:rsidRPr="00817E80">
        <w:rPr>
          <w:rFonts w:ascii="Bookman Old Style" w:hAnsi="Bookman Old Style" w:cs="Arial"/>
          <w:color w:val="000000"/>
          <w:u w:val="single"/>
        </w:rPr>
        <w:t>/Concerns</w:t>
      </w:r>
    </w:p>
    <w:p w:rsidR="00274531" w:rsidRPr="006E14CF"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Any parent/guardian who has concerns about a behaviour matter should bring this concern to th</w:t>
      </w:r>
      <w:r w:rsidR="003C1652" w:rsidRPr="006E14CF">
        <w:rPr>
          <w:rFonts w:ascii="Bookman Old Style" w:hAnsi="Bookman Old Style" w:cs="Arial"/>
          <w:color w:val="000000"/>
          <w:sz w:val="23"/>
          <w:szCs w:val="23"/>
        </w:rPr>
        <w:t>e</w:t>
      </w:r>
      <w:r w:rsidR="00224767" w:rsidRPr="006E14CF">
        <w:rPr>
          <w:rFonts w:ascii="Bookman Old Style" w:hAnsi="Bookman Old Style" w:cs="Arial"/>
          <w:color w:val="000000"/>
          <w:sz w:val="23"/>
          <w:szCs w:val="23"/>
        </w:rPr>
        <w:t xml:space="preserve"> attention of the after school Group </w:t>
      </w:r>
      <w:r w:rsidR="003C1652" w:rsidRPr="006E14CF">
        <w:rPr>
          <w:rFonts w:ascii="Bookman Old Style" w:hAnsi="Bookman Old Style" w:cs="Arial"/>
          <w:color w:val="000000"/>
          <w:sz w:val="23"/>
          <w:szCs w:val="23"/>
        </w:rPr>
        <w:t>Leader</w:t>
      </w:r>
      <w:r w:rsidRPr="006E14CF">
        <w:rPr>
          <w:rFonts w:ascii="Bookman Old Style" w:hAnsi="Bookman Old Style" w:cs="Arial"/>
          <w:color w:val="000000"/>
          <w:sz w:val="23"/>
          <w:szCs w:val="23"/>
        </w:rPr>
        <w:t xml:space="preserve">.  </w:t>
      </w:r>
      <w:r w:rsidR="00724932" w:rsidRPr="006E14CF">
        <w:rPr>
          <w:rFonts w:ascii="Bookman Old Style" w:hAnsi="Bookman Old Style" w:cs="Arial"/>
          <w:color w:val="000000"/>
          <w:sz w:val="23"/>
          <w:szCs w:val="23"/>
        </w:rPr>
        <w:t>Parents should not discuss any such matters</w:t>
      </w:r>
      <w:r w:rsidR="00200F83" w:rsidRPr="006E14CF">
        <w:rPr>
          <w:rFonts w:ascii="Bookman Old Style" w:hAnsi="Bookman Old Style" w:cs="Arial"/>
          <w:color w:val="000000"/>
          <w:sz w:val="23"/>
          <w:szCs w:val="23"/>
        </w:rPr>
        <w:t xml:space="preserve"> i</w:t>
      </w:r>
      <w:r w:rsidR="003C1652" w:rsidRPr="006E14CF">
        <w:rPr>
          <w:rFonts w:ascii="Bookman Old Style" w:hAnsi="Bookman Old Style" w:cs="Arial"/>
          <w:color w:val="000000"/>
          <w:sz w:val="23"/>
          <w:szCs w:val="23"/>
        </w:rPr>
        <w:t>n front of the child or discuss the after school staff</w:t>
      </w:r>
      <w:r w:rsidR="00724932" w:rsidRPr="006E14CF">
        <w:rPr>
          <w:rFonts w:ascii="Bookman Old Style" w:hAnsi="Bookman Old Style" w:cs="Arial"/>
          <w:color w:val="000000"/>
          <w:sz w:val="23"/>
          <w:szCs w:val="23"/>
        </w:rPr>
        <w:t xml:space="preserve"> negatively</w:t>
      </w:r>
      <w:r w:rsidR="00286BC6" w:rsidRPr="006E14CF">
        <w:rPr>
          <w:rFonts w:ascii="Bookman Old Style" w:hAnsi="Bookman Old Style" w:cs="Arial"/>
          <w:color w:val="000000"/>
          <w:sz w:val="23"/>
          <w:szCs w:val="23"/>
        </w:rPr>
        <w:t xml:space="preserve"> as this is not conducive to achieving success for the child.</w:t>
      </w:r>
    </w:p>
    <w:p w:rsidR="00286BC6" w:rsidRPr="006E14CF" w:rsidRDefault="00286BC6">
      <w:pPr>
        <w:autoSpaceDE w:val="0"/>
        <w:jc w:val="both"/>
        <w:rPr>
          <w:rFonts w:ascii="Bookman Old Style" w:hAnsi="Bookman Old Style" w:cs="Arial"/>
          <w:color w:val="000000"/>
          <w:sz w:val="23"/>
          <w:szCs w:val="23"/>
        </w:rPr>
      </w:pPr>
    </w:p>
    <w:p w:rsidR="00274531" w:rsidRPr="00817E80" w:rsidRDefault="00C72602">
      <w:pPr>
        <w:autoSpaceDE w:val="0"/>
        <w:jc w:val="both"/>
        <w:rPr>
          <w:rFonts w:ascii="Bookman Old Style" w:hAnsi="Bookman Old Style" w:cs="Arial"/>
          <w:color w:val="000000"/>
          <w:u w:val="single"/>
        </w:rPr>
      </w:pPr>
      <w:r w:rsidRPr="00817E80">
        <w:rPr>
          <w:rFonts w:ascii="Bookman Old Style" w:hAnsi="Bookman Old Style" w:cs="Arial"/>
          <w:color w:val="000000"/>
          <w:u w:val="single"/>
        </w:rPr>
        <w:t>Notifying the</w:t>
      </w:r>
      <w:r w:rsidR="00D950A1" w:rsidRPr="00817E80">
        <w:rPr>
          <w:rFonts w:ascii="Bookman Old Style" w:hAnsi="Bookman Old Style" w:cs="Arial"/>
          <w:color w:val="000000"/>
          <w:u w:val="single"/>
        </w:rPr>
        <w:t xml:space="preserve"> after</w:t>
      </w:r>
      <w:r w:rsidRPr="00817E80">
        <w:rPr>
          <w:rFonts w:ascii="Bookman Old Style" w:hAnsi="Bookman Old Style" w:cs="Arial"/>
          <w:color w:val="000000"/>
          <w:u w:val="single"/>
        </w:rPr>
        <w:t xml:space="preserve"> school about absence from </w:t>
      </w:r>
      <w:r w:rsidR="00D950A1" w:rsidRPr="00817E80">
        <w:rPr>
          <w:rFonts w:ascii="Bookman Old Style" w:hAnsi="Bookman Old Style" w:cs="Arial"/>
          <w:color w:val="000000"/>
          <w:u w:val="single"/>
        </w:rPr>
        <w:t xml:space="preserve">after </w:t>
      </w:r>
      <w:r w:rsidRPr="00817E80">
        <w:rPr>
          <w:rFonts w:ascii="Bookman Old Style" w:hAnsi="Bookman Old Style" w:cs="Arial"/>
          <w:color w:val="000000"/>
          <w:u w:val="single"/>
        </w:rPr>
        <w:t>school</w:t>
      </w:r>
    </w:p>
    <w:p w:rsidR="00A91A1D" w:rsidRPr="006E14CF" w:rsidRDefault="00A91A1D">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It is a courtesy to inform After School in case of absence of your child from the club.</w:t>
      </w:r>
    </w:p>
    <w:p w:rsidR="00203D51" w:rsidRDefault="00C72602">
      <w:pPr>
        <w:autoSpaceDE w:val="0"/>
        <w:jc w:val="both"/>
        <w:rPr>
          <w:rFonts w:ascii="Bookman Old Style" w:hAnsi="Bookman Old Style" w:cs="Arial"/>
          <w:color w:val="000000"/>
          <w:sz w:val="23"/>
          <w:szCs w:val="23"/>
        </w:rPr>
      </w:pPr>
      <w:r w:rsidRPr="006E14CF">
        <w:rPr>
          <w:rFonts w:ascii="Bookman Old Style" w:hAnsi="Bookman Old Style" w:cs="Arial"/>
          <w:color w:val="000000"/>
          <w:sz w:val="23"/>
          <w:szCs w:val="23"/>
        </w:rPr>
        <w:t xml:space="preserve"> Parents/guardians are encouraged to inform the </w:t>
      </w:r>
      <w:r w:rsidR="00D950A1" w:rsidRPr="006E14CF">
        <w:rPr>
          <w:rFonts w:ascii="Bookman Old Style" w:hAnsi="Bookman Old Style" w:cs="Arial"/>
          <w:color w:val="000000"/>
          <w:sz w:val="23"/>
          <w:szCs w:val="23"/>
        </w:rPr>
        <w:t xml:space="preserve">after </w:t>
      </w:r>
      <w:r w:rsidRPr="006E14CF">
        <w:rPr>
          <w:rFonts w:ascii="Bookman Old Style" w:hAnsi="Bookman Old Style" w:cs="Arial"/>
          <w:color w:val="000000"/>
          <w:sz w:val="23"/>
          <w:szCs w:val="23"/>
        </w:rPr>
        <w:t>school on the first day of the child’s absence, by text message, phone call or email</w:t>
      </w:r>
      <w:r w:rsidR="00203D51" w:rsidRPr="006E14CF">
        <w:rPr>
          <w:rFonts w:ascii="Bookman Old Style" w:hAnsi="Bookman Old Style" w:cs="Arial"/>
          <w:color w:val="000000"/>
          <w:sz w:val="23"/>
          <w:szCs w:val="23"/>
        </w:rPr>
        <w:t>.</w:t>
      </w:r>
    </w:p>
    <w:p w:rsidR="00432A42" w:rsidRDefault="00432A42">
      <w:pPr>
        <w:autoSpaceDE w:val="0"/>
        <w:jc w:val="both"/>
        <w:rPr>
          <w:rFonts w:ascii="Bookman Old Style" w:hAnsi="Bookman Old Style" w:cs="Arial"/>
          <w:color w:val="000000"/>
          <w:sz w:val="23"/>
          <w:szCs w:val="23"/>
        </w:rPr>
      </w:pPr>
    </w:p>
    <w:p w:rsidR="00432A42" w:rsidRPr="006E14CF" w:rsidRDefault="00432A42">
      <w:pPr>
        <w:autoSpaceDE w:val="0"/>
        <w:jc w:val="both"/>
        <w:rPr>
          <w:rFonts w:ascii="Bookman Old Style" w:hAnsi="Bookman Old Style" w:cs="Arial"/>
          <w:color w:val="000000"/>
          <w:sz w:val="23"/>
          <w:szCs w:val="23"/>
        </w:rPr>
      </w:pPr>
    </w:p>
    <w:p w:rsidR="00274531" w:rsidRPr="006E14CF" w:rsidRDefault="00274531">
      <w:pPr>
        <w:autoSpaceDE w:val="0"/>
        <w:jc w:val="both"/>
        <w:rPr>
          <w:rFonts w:ascii="Bookman Old Style" w:hAnsi="Bookman Old Style" w:cs="Arial"/>
          <w:color w:val="000000"/>
          <w:sz w:val="30"/>
          <w:szCs w:val="30"/>
        </w:rPr>
      </w:pPr>
    </w:p>
    <w:p w:rsidR="00817E80" w:rsidRPr="006E14CF" w:rsidRDefault="00C72602">
      <w:pPr>
        <w:autoSpaceDE w:val="0"/>
        <w:jc w:val="both"/>
        <w:rPr>
          <w:rFonts w:ascii="Bookman Old Style" w:hAnsi="Bookman Old Style" w:cs="Arial"/>
          <w:color w:val="000000"/>
          <w:sz w:val="30"/>
          <w:szCs w:val="30"/>
        </w:rPr>
      </w:pPr>
      <w:r w:rsidRPr="006E14CF">
        <w:rPr>
          <w:rFonts w:ascii="Bookman Old Style" w:hAnsi="Bookman Old Style" w:cs="Arial"/>
          <w:color w:val="000000"/>
          <w:sz w:val="30"/>
          <w:szCs w:val="30"/>
        </w:rPr>
        <w:lastRenderedPageBreak/>
        <w:t>Plan for reviewing the policy</w:t>
      </w:r>
    </w:p>
    <w:p w:rsidR="00B52AD9" w:rsidRDefault="00C72602" w:rsidP="00B52AD9">
      <w:pPr>
        <w:pStyle w:val="ListParagraph"/>
        <w:rPr>
          <w:rFonts w:ascii="Bookman Old Style" w:hAnsi="Bookman Old Style" w:cs="Arial"/>
          <w:color w:val="000000"/>
          <w:sz w:val="23"/>
          <w:szCs w:val="23"/>
        </w:rPr>
      </w:pPr>
      <w:r w:rsidRPr="006E14CF">
        <w:rPr>
          <w:rFonts w:ascii="Bookman Old Style" w:hAnsi="Bookman Old Style" w:cs="Arial"/>
          <w:color w:val="000000"/>
          <w:sz w:val="23"/>
          <w:szCs w:val="23"/>
        </w:rPr>
        <w:t>This Positive Behaviour Policy will be reviewed and evaluated regularly and any training needs arising from implementing such a policy will be addressed.</w:t>
      </w:r>
    </w:p>
    <w:p w:rsidR="00B52AD9" w:rsidRDefault="00B52AD9" w:rsidP="00B52AD9">
      <w:pPr>
        <w:pStyle w:val="ListParagraph"/>
        <w:rPr>
          <w:rFonts w:ascii="Bookman Old Style" w:hAnsi="Bookman Old Style" w:cs="Arial"/>
          <w:color w:val="000000"/>
          <w:sz w:val="23"/>
          <w:szCs w:val="23"/>
        </w:rPr>
      </w:pPr>
    </w:p>
    <w:p w:rsidR="00B52AD9" w:rsidRPr="00065842" w:rsidRDefault="00B52AD9" w:rsidP="00B52AD9">
      <w:pPr>
        <w:pStyle w:val="ListParagraph"/>
        <w:rPr>
          <w:rFonts w:ascii="Bookman Old Style" w:hAnsi="Bookman Old Style"/>
          <w:sz w:val="24"/>
          <w:szCs w:val="24"/>
        </w:rPr>
      </w:pPr>
      <w:r w:rsidRPr="00B52AD9">
        <w:rPr>
          <w:rFonts w:ascii="Bookman Old Style" w:hAnsi="Bookman Old Style"/>
        </w:rPr>
        <w:t xml:space="preserve"> </w:t>
      </w:r>
      <w:r w:rsidRPr="00065842">
        <w:rPr>
          <w:rFonts w:ascii="Bookman Old Style" w:hAnsi="Bookman Old Style"/>
          <w:sz w:val="24"/>
          <w:szCs w:val="24"/>
        </w:rPr>
        <w:t>This policy</w:t>
      </w:r>
      <w:r>
        <w:rPr>
          <w:rFonts w:ascii="Bookman Old Style" w:hAnsi="Bookman Old Style"/>
          <w:sz w:val="24"/>
          <w:szCs w:val="24"/>
        </w:rPr>
        <w:t xml:space="preserve"> was adopted by: After School Club</w:t>
      </w:r>
    </w:p>
    <w:p w:rsidR="00B52AD9" w:rsidRPr="00065842" w:rsidRDefault="00B52AD9" w:rsidP="00B52AD9">
      <w:pPr>
        <w:pStyle w:val="ListParagraph"/>
        <w:rPr>
          <w:rFonts w:ascii="Bookman Old Style" w:hAnsi="Bookman Old Style"/>
          <w:sz w:val="24"/>
          <w:szCs w:val="24"/>
        </w:rPr>
      </w:pPr>
    </w:p>
    <w:p w:rsidR="00B52AD9" w:rsidRPr="00065842" w:rsidRDefault="00B52AD9" w:rsidP="00B52AD9">
      <w:pPr>
        <w:pStyle w:val="ListParagraph"/>
        <w:rPr>
          <w:rFonts w:ascii="Bookman Old Style" w:hAnsi="Bookman Old Style"/>
          <w:sz w:val="24"/>
          <w:szCs w:val="24"/>
        </w:rPr>
      </w:pPr>
      <w:r w:rsidRPr="00065842">
        <w:rPr>
          <w:rFonts w:ascii="Bookman Old Style" w:hAnsi="Bookman Old Style"/>
          <w:sz w:val="24"/>
          <w:szCs w:val="24"/>
        </w:rPr>
        <w:t>Date</w:t>
      </w:r>
      <w:r w:rsidR="009400B1" w:rsidRPr="00065842">
        <w:rPr>
          <w:rFonts w:ascii="Bookman Old Style" w:hAnsi="Bookman Old Style"/>
          <w:sz w:val="24"/>
          <w:szCs w:val="24"/>
        </w:rPr>
        <w:t>: _</w:t>
      </w:r>
      <w:r w:rsidRPr="00065842">
        <w:rPr>
          <w:rFonts w:ascii="Bookman Old Style" w:hAnsi="Bookman Old Style"/>
          <w:sz w:val="24"/>
          <w:szCs w:val="24"/>
        </w:rPr>
        <w:t>_________________________________</w:t>
      </w:r>
    </w:p>
    <w:p w:rsidR="00B52AD9" w:rsidRPr="00065842" w:rsidRDefault="00B52AD9" w:rsidP="00B52AD9">
      <w:pPr>
        <w:pStyle w:val="ListParagraph"/>
        <w:rPr>
          <w:rFonts w:ascii="Bookman Old Style" w:hAnsi="Bookman Old Style"/>
          <w:sz w:val="24"/>
          <w:szCs w:val="24"/>
        </w:rPr>
      </w:pPr>
    </w:p>
    <w:p w:rsidR="00B52AD9" w:rsidRPr="00065842" w:rsidRDefault="00B52AD9" w:rsidP="00B52AD9">
      <w:pPr>
        <w:pStyle w:val="ListParagraph"/>
        <w:rPr>
          <w:rFonts w:ascii="Bookman Old Style" w:hAnsi="Bookman Old Style"/>
          <w:sz w:val="24"/>
          <w:szCs w:val="24"/>
        </w:rPr>
      </w:pPr>
      <w:r w:rsidRPr="00065842">
        <w:rPr>
          <w:rFonts w:ascii="Bookman Old Style" w:hAnsi="Bookman Old Style"/>
          <w:sz w:val="24"/>
          <w:szCs w:val="24"/>
        </w:rPr>
        <w:t>Signed by</w:t>
      </w:r>
      <w:r w:rsidR="009400B1" w:rsidRPr="00065842">
        <w:rPr>
          <w:rFonts w:ascii="Bookman Old Style" w:hAnsi="Bookman Old Style"/>
          <w:sz w:val="24"/>
          <w:szCs w:val="24"/>
        </w:rPr>
        <w:t>: _</w:t>
      </w:r>
      <w:r w:rsidRPr="00065842">
        <w:rPr>
          <w:rFonts w:ascii="Bookman Old Style" w:hAnsi="Bookman Old Style"/>
          <w:sz w:val="24"/>
          <w:szCs w:val="24"/>
        </w:rPr>
        <w:t>__________________________ on behalf of Management</w:t>
      </w:r>
    </w:p>
    <w:p w:rsidR="00B52AD9" w:rsidRPr="00065842" w:rsidRDefault="00B52AD9" w:rsidP="00B52AD9">
      <w:pPr>
        <w:pStyle w:val="ListParagraph"/>
        <w:rPr>
          <w:rFonts w:ascii="Bookman Old Style" w:hAnsi="Bookman Old Style"/>
          <w:sz w:val="24"/>
          <w:szCs w:val="24"/>
        </w:rPr>
      </w:pPr>
    </w:p>
    <w:p w:rsidR="00B52AD9" w:rsidRPr="00B52AD9" w:rsidRDefault="00B52AD9" w:rsidP="00B52AD9">
      <w:pPr>
        <w:pStyle w:val="ListParagraph"/>
        <w:rPr>
          <w:rFonts w:ascii="Bookman Old Style" w:hAnsi="Bookman Old Style"/>
          <w:sz w:val="24"/>
          <w:szCs w:val="24"/>
        </w:rPr>
      </w:pPr>
      <w:r w:rsidRPr="00065842">
        <w:rPr>
          <w:rFonts w:ascii="Bookman Old Style" w:hAnsi="Bookman Old Style"/>
          <w:sz w:val="24"/>
          <w:szCs w:val="24"/>
        </w:rPr>
        <w:t>This policy w</w:t>
      </w:r>
      <w:r>
        <w:rPr>
          <w:rFonts w:ascii="Bookman Old Style" w:hAnsi="Bookman Old Style"/>
          <w:sz w:val="24"/>
          <w:szCs w:val="24"/>
        </w:rPr>
        <w:t>ill be reviewed on (date</w:t>
      </w:r>
      <w:r w:rsidR="009400B1">
        <w:rPr>
          <w:rFonts w:ascii="Bookman Old Style" w:hAnsi="Bookman Old Style"/>
          <w:sz w:val="24"/>
          <w:szCs w:val="24"/>
        </w:rPr>
        <w:t>)</w:t>
      </w:r>
      <w:r w:rsidR="009400B1" w:rsidRPr="00065842">
        <w:rPr>
          <w:rFonts w:ascii="Bookman Old Style" w:hAnsi="Bookman Old Style"/>
          <w:sz w:val="24"/>
          <w:szCs w:val="24"/>
        </w:rPr>
        <w:t xml:space="preserve"> _</w:t>
      </w:r>
      <w:r w:rsidRPr="00065842">
        <w:rPr>
          <w:rFonts w:ascii="Bookman Old Style" w:hAnsi="Bookman Old Style"/>
          <w:sz w:val="24"/>
          <w:szCs w:val="24"/>
        </w:rPr>
        <w:t>____________</w:t>
      </w:r>
      <w:r>
        <w:rPr>
          <w:rFonts w:ascii="Bookman Old Style" w:hAnsi="Bookman Old Style"/>
          <w:sz w:val="24"/>
          <w:szCs w:val="24"/>
        </w:rPr>
        <w:t xml:space="preserve">_____________ in collaboration </w:t>
      </w:r>
      <w:r w:rsidRPr="00B52AD9">
        <w:rPr>
          <w:rFonts w:ascii="Bookman Old Style" w:hAnsi="Bookman Old Style"/>
          <w:sz w:val="24"/>
          <w:szCs w:val="24"/>
        </w:rPr>
        <w:t>with staff and parents</w:t>
      </w:r>
    </w:p>
    <w:p w:rsidR="00274531" w:rsidRDefault="00274531">
      <w:pPr>
        <w:autoSpaceDE w:val="0"/>
        <w:jc w:val="both"/>
        <w:rPr>
          <w:rFonts w:ascii="Bookman Old Style" w:hAnsi="Bookman Old Style" w:cs="Arial"/>
          <w:color w:val="000000"/>
          <w:sz w:val="23"/>
          <w:szCs w:val="23"/>
        </w:rPr>
      </w:pPr>
    </w:p>
    <w:p w:rsidR="00B52AD9" w:rsidRDefault="00B52AD9">
      <w:pPr>
        <w:autoSpaceDE w:val="0"/>
        <w:jc w:val="both"/>
        <w:rPr>
          <w:rFonts w:ascii="Bookman Old Style" w:hAnsi="Bookman Old Style" w:cs="Arial"/>
          <w:color w:val="000000"/>
          <w:sz w:val="23"/>
          <w:szCs w:val="23"/>
        </w:rPr>
      </w:pPr>
    </w:p>
    <w:p w:rsidR="00B52AD9" w:rsidRPr="006E14CF" w:rsidRDefault="00B52AD9">
      <w:pPr>
        <w:autoSpaceDE w:val="0"/>
        <w:jc w:val="both"/>
        <w:rPr>
          <w:rFonts w:ascii="Bookman Old Style" w:hAnsi="Bookman Old Style" w:cs="Arial"/>
          <w:color w:val="000000"/>
          <w:sz w:val="23"/>
          <w:szCs w:val="23"/>
        </w:rPr>
      </w:pPr>
    </w:p>
    <w:p w:rsidR="00274531" w:rsidRPr="006E14CF" w:rsidRDefault="00274531">
      <w:pPr>
        <w:autoSpaceDE w:val="0"/>
        <w:jc w:val="both"/>
        <w:rPr>
          <w:rFonts w:ascii="Bookman Old Style" w:hAnsi="Bookman Old Style" w:cs="Arial"/>
          <w:color w:val="000000"/>
          <w:sz w:val="23"/>
          <w:szCs w:val="23"/>
        </w:rPr>
      </w:pPr>
    </w:p>
    <w:p w:rsidR="00274531" w:rsidRPr="006E14CF" w:rsidRDefault="00274531">
      <w:pPr>
        <w:autoSpaceDE w:val="0"/>
        <w:jc w:val="both"/>
        <w:rPr>
          <w:rFonts w:ascii="Bookman Old Style" w:hAnsi="Bookman Old Style" w:cs="Arial"/>
          <w:color w:val="000000"/>
          <w:sz w:val="30"/>
          <w:szCs w:val="30"/>
        </w:rPr>
      </w:pPr>
    </w:p>
    <w:p w:rsidR="00274531" w:rsidRPr="006E14CF" w:rsidRDefault="00274531">
      <w:pPr>
        <w:autoSpaceDE w:val="0"/>
        <w:jc w:val="both"/>
        <w:rPr>
          <w:rFonts w:ascii="Bookman Old Style" w:hAnsi="Bookman Old Style" w:cs="Arial"/>
          <w:color w:val="000000"/>
          <w:sz w:val="30"/>
          <w:szCs w:val="30"/>
        </w:rPr>
      </w:pPr>
    </w:p>
    <w:p w:rsidR="00274531" w:rsidRPr="006E14CF" w:rsidRDefault="00274531">
      <w:pPr>
        <w:autoSpaceDE w:val="0"/>
        <w:jc w:val="both"/>
        <w:rPr>
          <w:rFonts w:ascii="Bookman Old Style" w:hAnsi="Bookman Old Style" w:cs="Arial"/>
          <w:color w:val="000000"/>
          <w:sz w:val="30"/>
          <w:szCs w:val="30"/>
        </w:rPr>
      </w:pPr>
    </w:p>
    <w:p w:rsidR="00274531" w:rsidRPr="006E14CF" w:rsidRDefault="00274531">
      <w:pPr>
        <w:autoSpaceDE w:val="0"/>
        <w:jc w:val="both"/>
        <w:rPr>
          <w:rFonts w:ascii="Bookman Old Style" w:hAnsi="Bookman Old Style" w:cs="Arial"/>
          <w:color w:val="000000"/>
          <w:sz w:val="30"/>
          <w:szCs w:val="30"/>
        </w:rPr>
      </w:pPr>
    </w:p>
    <w:p w:rsidR="00274531" w:rsidRPr="006E14CF" w:rsidRDefault="00274531">
      <w:pPr>
        <w:autoSpaceDE w:val="0"/>
        <w:jc w:val="both"/>
        <w:rPr>
          <w:rFonts w:ascii="Bookman Old Style" w:hAnsi="Bookman Old Style" w:cs="Arial"/>
          <w:color w:val="000000"/>
          <w:sz w:val="30"/>
          <w:szCs w:val="30"/>
        </w:rPr>
      </w:pPr>
    </w:p>
    <w:p w:rsidR="00C72602" w:rsidRPr="006E14CF" w:rsidRDefault="00C72602">
      <w:pPr>
        <w:jc w:val="both"/>
        <w:rPr>
          <w:rFonts w:ascii="Bookman Old Style" w:hAnsi="Bookman Old Style"/>
        </w:rPr>
      </w:pPr>
    </w:p>
    <w:sectPr w:rsidR="00C72602" w:rsidRPr="006E14CF" w:rsidSect="007F62CD">
      <w:headerReference w:type="default" r:id="rId8"/>
      <w:footerReference w:type="default" r:id="rId9"/>
      <w:pgSz w:w="11905" w:h="16837"/>
      <w:pgMar w:top="1276" w:right="1800" w:bottom="709"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97" w:rsidRDefault="00927497">
      <w:r>
        <w:separator/>
      </w:r>
    </w:p>
  </w:endnote>
  <w:endnote w:type="continuationSeparator" w:id="0">
    <w:p w:rsidR="00927497" w:rsidRDefault="0092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36"/>
      <w:docPartObj>
        <w:docPartGallery w:val="Page Numbers (Bottom of Page)"/>
        <w:docPartUnique/>
      </w:docPartObj>
    </w:sdtPr>
    <w:sdtEndPr/>
    <w:sdtContent>
      <w:p w:rsidR="003943CB" w:rsidRDefault="004022BE">
        <w:pPr>
          <w:pStyle w:val="Footer"/>
          <w:jc w:val="right"/>
        </w:pPr>
        <w:r>
          <w:fldChar w:fldCharType="begin"/>
        </w:r>
        <w:r>
          <w:instrText xml:space="preserve"> PAGE   \* MERGEFORMAT </w:instrText>
        </w:r>
        <w:r>
          <w:fldChar w:fldCharType="separate"/>
        </w:r>
        <w:r w:rsidR="009400B1">
          <w:rPr>
            <w:noProof/>
          </w:rPr>
          <w:t>1</w:t>
        </w:r>
        <w:r>
          <w:rPr>
            <w:noProof/>
          </w:rPr>
          <w:fldChar w:fldCharType="end"/>
        </w:r>
      </w:p>
    </w:sdtContent>
  </w:sdt>
  <w:p w:rsidR="00274531" w:rsidRDefault="002745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97" w:rsidRDefault="00927497">
      <w:r>
        <w:separator/>
      </w:r>
    </w:p>
  </w:footnote>
  <w:footnote w:type="continuationSeparator" w:id="0">
    <w:p w:rsidR="00927497" w:rsidRDefault="0092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D3" w:rsidRDefault="00823BD3">
    <w:pPr>
      <w:pStyle w:val="Header"/>
    </w:pPr>
    <w:r>
      <w:rPr>
        <w:noProof/>
        <w:lang w:val="en-IE" w:eastAsia="en-IE"/>
      </w:rPr>
      <w:drawing>
        <wp:inline distT="0" distB="0" distL="0" distR="0" wp14:anchorId="183A49DA" wp14:editId="0F2FDFC7">
          <wp:extent cx="5273675" cy="654663"/>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6546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szCs w:val="16"/>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szCs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szCs w:val="16"/>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sz w:val="16"/>
        <w:szCs w:val="16"/>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sz w:val="16"/>
        <w:szCs w:val="16"/>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sz w:val="16"/>
        <w:szCs w:val="16"/>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sz w:val="16"/>
        <w:szCs w:val="16"/>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sz w:val="16"/>
        <w:szCs w:val="16"/>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sz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16"/>
        <w:szCs w:val="16"/>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nsid w:val="119F3A83"/>
    <w:multiLevelType w:val="hybridMultilevel"/>
    <w:tmpl w:val="C8B6A258"/>
    <w:lvl w:ilvl="0" w:tplc="B8007F74">
      <w:numFmt w:val="bullet"/>
      <w:lvlText w:val="•"/>
      <w:lvlJc w:val="left"/>
      <w:pPr>
        <w:ind w:left="720" w:hanging="360"/>
      </w:pPr>
      <w:rPr>
        <w:rFonts w:ascii="Comic Sans MS" w:eastAsia="Times New Roman" w:hAnsi="Comic Sans MS"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395794C"/>
    <w:multiLevelType w:val="hybridMultilevel"/>
    <w:tmpl w:val="7C040748"/>
    <w:lvl w:ilvl="0" w:tplc="B8007F74">
      <w:numFmt w:val="bullet"/>
      <w:lvlText w:val="•"/>
      <w:lvlJc w:val="left"/>
      <w:pPr>
        <w:ind w:left="720" w:hanging="360"/>
      </w:pPr>
      <w:rPr>
        <w:rFonts w:ascii="Comic Sans MS" w:eastAsia="Times New Roman" w:hAnsi="Comic Sans MS"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A23000"/>
    <w:multiLevelType w:val="hybridMultilevel"/>
    <w:tmpl w:val="50DEC360"/>
    <w:lvl w:ilvl="0" w:tplc="B8007F74">
      <w:numFmt w:val="bullet"/>
      <w:lvlText w:val="•"/>
      <w:lvlJc w:val="left"/>
      <w:pPr>
        <w:ind w:left="720" w:hanging="360"/>
      </w:pPr>
      <w:rPr>
        <w:rFonts w:ascii="Comic Sans MS" w:eastAsia="Times New Roman" w:hAnsi="Comic Sans MS"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AF02F5"/>
    <w:multiLevelType w:val="hybridMultilevel"/>
    <w:tmpl w:val="379A5EEC"/>
    <w:lvl w:ilvl="0" w:tplc="B8007F74">
      <w:numFmt w:val="bullet"/>
      <w:lvlText w:val="•"/>
      <w:lvlJc w:val="left"/>
      <w:pPr>
        <w:ind w:left="720" w:hanging="360"/>
      </w:pPr>
      <w:rPr>
        <w:rFonts w:ascii="Comic Sans MS" w:eastAsia="Times New Roman" w:hAnsi="Comic Sans MS"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9B27D6E"/>
    <w:multiLevelType w:val="hybridMultilevel"/>
    <w:tmpl w:val="6436FF6A"/>
    <w:lvl w:ilvl="0" w:tplc="B8007F74">
      <w:numFmt w:val="bullet"/>
      <w:lvlText w:val="•"/>
      <w:lvlJc w:val="left"/>
      <w:pPr>
        <w:ind w:left="720" w:hanging="360"/>
      </w:pPr>
      <w:rPr>
        <w:rFonts w:ascii="Comic Sans MS" w:eastAsia="Times New Roman" w:hAnsi="Comic Sans MS"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7977AC8"/>
    <w:multiLevelType w:val="hybridMultilevel"/>
    <w:tmpl w:val="F916443C"/>
    <w:lvl w:ilvl="0" w:tplc="B8007F74">
      <w:numFmt w:val="bullet"/>
      <w:lvlText w:val="•"/>
      <w:lvlJc w:val="left"/>
      <w:pPr>
        <w:ind w:left="720" w:hanging="360"/>
      </w:pPr>
      <w:rPr>
        <w:rFonts w:ascii="Comic Sans MS" w:eastAsia="Times New Roman" w:hAnsi="Comic Sans MS"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633079"/>
    <w:multiLevelType w:val="hybridMultilevel"/>
    <w:tmpl w:val="9D72BD56"/>
    <w:lvl w:ilvl="0" w:tplc="B8007F74">
      <w:numFmt w:val="bullet"/>
      <w:lvlText w:val="•"/>
      <w:lvlJc w:val="left"/>
      <w:pPr>
        <w:ind w:left="720" w:hanging="360"/>
      </w:pPr>
      <w:rPr>
        <w:rFonts w:ascii="Comic Sans MS" w:eastAsia="Times New Roman" w:hAnsi="Comic Sans MS"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7959B7"/>
    <w:multiLevelType w:val="hybridMultilevel"/>
    <w:tmpl w:val="F886E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E722C57"/>
    <w:multiLevelType w:val="hybridMultilevel"/>
    <w:tmpl w:val="7C4AC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22"/>
  </w:num>
  <w:num w:numId="17">
    <w:abstractNumId w:val="19"/>
  </w:num>
  <w:num w:numId="18">
    <w:abstractNumId w:val="14"/>
  </w:num>
  <w:num w:numId="19">
    <w:abstractNumId w:val="17"/>
  </w:num>
  <w:num w:numId="20">
    <w:abstractNumId w:val="18"/>
  </w:num>
  <w:num w:numId="21">
    <w:abstractNumId w:val="1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BA"/>
    <w:rsid w:val="000060CC"/>
    <w:rsid w:val="0002755B"/>
    <w:rsid w:val="000703BF"/>
    <w:rsid w:val="00074CAE"/>
    <w:rsid w:val="00083C22"/>
    <w:rsid w:val="00101B89"/>
    <w:rsid w:val="00111ECE"/>
    <w:rsid w:val="00147F27"/>
    <w:rsid w:val="00161643"/>
    <w:rsid w:val="0017092D"/>
    <w:rsid w:val="00175593"/>
    <w:rsid w:val="00183D7A"/>
    <w:rsid w:val="00187738"/>
    <w:rsid w:val="001B7DEF"/>
    <w:rsid w:val="00200F83"/>
    <w:rsid w:val="00203D51"/>
    <w:rsid w:val="00216942"/>
    <w:rsid w:val="00224767"/>
    <w:rsid w:val="00227585"/>
    <w:rsid w:val="00260DD0"/>
    <w:rsid w:val="00274531"/>
    <w:rsid w:val="00275BED"/>
    <w:rsid w:val="00283C2F"/>
    <w:rsid w:val="00286BC6"/>
    <w:rsid w:val="002A7827"/>
    <w:rsid w:val="002D34BE"/>
    <w:rsid w:val="002E146C"/>
    <w:rsid w:val="002F035C"/>
    <w:rsid w:val="00327252"/>
    <w:rsid w:val="003319DE"/>
    <w:rsid w:val="003943CB"/>
    <w:rsid w:val="003B530F"/>
    <w:rsid w:val="003C1652"/>
    <w:rsid w:val="004022BE"/>
    <w:rsid w:val="00432A42"/>
    <w:rsid w:val="00450506"/>
    <w:rsid w:val="00492FE8"/>
    <w:rsid w:val="004A7DAD"/>
    <w:rsid w:val="004B0305"/>
    <w:rsid w:val="004C59D8"/>
    <w:rsid w:val="004E62ED"/>
    <w:rsid w:val="004F701D"/>
    <w:rsid w:val="00504508"/>
    <w:rsid w:val="00505909"/>
    <w:rsid w:val="00523A6B"/>
    <w:rsid w:val="00556A9F"/>
    <w:rsid w:val="005621D9"/>
    <w:rsid w:val="00596096"/>
    <w:rsid w:val="005B4DB5"/>
    <w:rsid w:val="005D3AFD"/>
    <w:rsid w:val="006108AF"/>
    <w:rsid w:val="00657082"/>
    <w:rsid w:val="0066427E"/>
    <w:rsid w:val="00674357"/>
    <w:rsid w:val="00684DD4"/>
    <w:rsid w:val="0069432A"/>
    <w:rsid w:val="006B6419"/>
    <w:rsid w:val="006D6207"/>
    <w:rsid w:val="006E14CF"/>
    <w:rsid w:val="006E70AF"/>
    <w:rsid w:val="00705991"/>
    <w:rsid w:val="00711823"/>
    <w:rsid w:val="00713576"/>
    <w:rsid w:val="00724932"/>
    <w:rsid w:val="00736B10"/>
    <w:rsid w:val="007727A9"/>
    <w:rsid w:val="00782DBA"/>
    <w:rsid w:val="007D0F1E"/>
    <w:rsid w:val="007D6A8E"/>
    <w:rsid w:val="007E06A7"/>
    <w:rsid w:val="007F62CD"/>
    <w:rsid w:val="00817E80"/>
    <w:rsid w:val="00823BD3"/>
    <w:rsid w:val="008666BF"/>
    <w:rsid w:val="00883DA1"/>
    <w:rsid w:val="0089180C"/>
    <w:rsid w:val="008967E7"/>
    <w:rsid w:val="008A5E87"/>
    <w:rsid w:val="008D679D"/>
    <w:rsid w:val="008E76DE"/>
    <w:rsid w:val="008F1412"/>
    <w:rsid w:val="00910D3C"/>
    <w:rsid w:val="0092582D"/>
    <w:rsid w:val="00927497"/>
    <w:rsid w:val="00936F38"/>
    <w:rsid w:val="009400B1"/>
    <w:rsid w:val="009D4754"/>
    <w:rsid w:val="009E1885"/>
    <w:rsid w:val="009E4685"/>
    <w:rsid w:val="009F7B3A"/>
    <w:rsid w:val="00A36B94"/>
    <w:rsid w:val="00A70FAB"/>
    <w:rsid w:val="00A91A1D"/>
    <w:rsid w:val="00AC08F6"/>
    <w:rsid w:val="00B11678"/>
    <w:rsid w:val="00B52AD9"/>
    <w:rsid w:val="00B554B0"/>
    <w:rsid w:val="00B7224B"/>
    <w:rsid w:val="00B742A9"/>
    <w:rsid w:val="00B8612A"/>
    <w:rsid w:val="00BB163F"/>
    <w:rsid w:val="00BD12C3"/>
    <w:rsid w:val="00BE0D0C"/>
    <w:rsid w:val="00C0331F"/>
    <w:rsid w:val="00C206E2"/>
    <w:rsid w:val="00C57327"/>
    <w:rsid w:val="00C72602"/>
    <w:rsid w:val="00C90BE2"/>
    <w:rsid w:val="00C94B4A"/>
    <w:rsid w:val="00CB71F6"/>
    <w:rsid w:val="00CF02BD"/>
    <w:rsid w:val="00CF735E"/>
    <w:rsid w:val="00D178A8"/>
    <w:rsid w:val="00D23D98"/>
    <w:rsid w:val="00D25656"/>
    <w:rsid w:val="00D3432D"/>
    <w:rsid w:val="00D5077B"/>
    <w:rsid w:val="00D72DB9"/>
    <w:rsid w:val="00D7514D"/>
    <w:rsid w:val="00D950A1"/>
    <w:rsid w:val="00DC752C"/>
    <w:rsid w:val="00DE4BC5"/>
    <w:rsid w:val="00E55929"/>
    <w:rsid w:val="00E63FAA"/>
    <w:rsid w:val="00E80AE0"/>
    <w:rsid w:val="00E85152"/>
    <w:rsid w:val="00EB2915"/>
    <w:rsid w:val="00EB3886"/>
    <w:rsid w:val="00EB7637"/>
    <w:rsid w:val="00EC2C72"/>
    <w:rsid w:val="00EC31B0"/>
    <w:rsid w:val="00ED0384"/>
    <w:rsid w:val="00EE5EF0"/>
    <w:rsid w:val="00F53A5E"/>
    <w:rsid w:val="00FA2949"/>
    <w:rsid w:val="00FB5F8C"/>
    <w:rsid w:val="00FF48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89"/>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01B89"/>
    <w:rPr>
      <w:rFonts w:ascii="Symbol" w:hAnsi="Symbol"/>
      <w:sz w:val="16"/>
      <w:szCs w:val="16"/>
    </w:rPr>
  </w:style>
  <w:style w:type="character" w:customStyle="1" w:styleId="WW8Num2z0">
    <w:name w:val="WW8Num2z0"/>
    <w:rsid w:val="00101B89"/>
    <w:rPr>
      <w:rFonts w:ascii="Symbol" w:hAnsi="Symbol"/>
      <w:sz w:val="16"/>
      <w:szCs w:val="16"/>
    </w:rPr>
  </w:style>
  <w:style w:type="character" w:customStyle="1" w:styleId="WW8Num3z0">
    <w:name w:val="WW8Num3z0"/>
    <w:rsid w:val="00101B89"/>
    <w:rPr>
      <w:rFonts w:ascii="Symbol" w:hAnsi="Symbol"/>
    </w:rPr>
  </w:style>
  <w:style w:type="character" w:customStyle="1" w:styleId="WW8Num4z0">
    <w:name w:val="WW8Num4z0"/>
    <w:rsid w:val="00101B89"/>
    <w:rPr>
      <w:rFonts w:ascii="Symbol" w:hAnsi="Symbol"/>
      <w:sz w:val="16"/>
      <w:szCs w:val="16"/>
    </w:rPr>
  </w:style>
  <w:style w:type="character" w:customStyle="1" w:styleId="WW8Num5z0">
    <w:name w:val="WW8Num5z0"/>
    <w:rsid w:val="00101B89"/>
    <w:rPr>
      <w:rFonts w:ascii="Symbol" w:hAnsi="Symbol"/>
      <w:sz w:val="16"/>
      <w:szCs w:val="16"/>
    </w:rPr>
  </w:style>
  <w:style w:type="character" w:customStyle="1" w:styleId="WW8Num6z0">
    <w:name w:val="WW8Num6z0"/>
    <w:rsid w:val="00101B89"/>
    <w:rPr>
      <w:rFonts w:ascii="Symbol" w:hAnsi="Symbol"/>
      <w:sz w:val="16"/>
      <w:szCs w:val="16"/>
    </w:rPr>
  </w:style>
  <w:style w:type="character" w:customStyle="1" w:styleId="WW8Num7z0">
    <w:name w:val="WW8Num7z0"/>
    <w:rsid w:val="00101B89"/>
    <w:rPr>
      <w:rFonts w:ascii="Symbol" w:hAnsi="Symbol"/>
      <w:sz w:val="16"/>
      <w:szCs w:val="16"/>
    </w:rPr>
  </w:style>
  <w:style w:type="character" w:customStyle="1" w:styleId="WW8Num8z0">
    <w:name w:val="WW8Num8z0"/>
    <w:rsid w:val="00101B89"/>
    <w:rPr>
      <w:rFonts w:ascii="Symbol" w:hAnsi="Symbol"/>
      <w:sz w:val="16"/>
      <w:szCs w:val="16"/>
    </w:rPr>
  </w:style>
  <w:style w:type="character" w:customStyle="1" w:styleId="WW8Num9z0">
    <w:name w:val="WW8Num9z0"/>
    <w:rsid w:val="00101B89"/>
    <w:rPr>
      <w:rFonts w:ascii="Symbol" w:hAnsi="Symbol"/>
      <w:sz w:val="16"/>
      <w:szCs w:val="16"/>
    </w:rPr>
  </w:style>
  <w:style w:type="character" w:customStyle="1" w:styleId="WW8Num10z0">
    <w:name w:val="WW8Num10z0"/>
    <w:rsid w:val="00101B89"/>
    <w:rPr>
      <w:rFonts w:ascii="Symbol" w:hAnsi="Symbol"/>
      <w:sz w:val="20"/>
    </w:rPr>
  </w:style>
  <w:style w:type="character" w:customStyle="1" w:styleId="WW8Num11z0">
    <w:name w:val="WW8Num11z0"/>
    <w:rsid w:val="00101B89"/>
    <w:rPr>
      <w:rFonts w:ascii="Symbol" w:hAnsi="Symbol"/>
      <w:sz w:val="16"/>
      <w:szCs w:val="16"/>
    </w:rPr>
  </w:style>
  <w:style w:type="character" w:customStyle="1" w:styleId="WW8Num12z0">
    <w:name w:val="WW8Num12z0"/>
    <w:rsid w:val="00101B89"/>
    <w:rPr>
      <w:rFonts w:ascii="Symbol" w:hAnsi="Symbol"/>
      <w:sz w:val="16"/>
      <w:szCs w:val="16"/>
    </w:rPr>
  </w:style>
  <w:style w:type="character" w:customStyle="1" w:styleId="Absatz-Standardschriftart">
    <w:name w:val="Absatz-Standardschriftart"/>
    <w:rsid w:val="00101B89"/>
  </w:style>
  <w:style w:type="character" w:customStyle="1" w:styleId="WW-Absatz-Standardschriftart">
    <w:name w:val="WW-Absatz-Standardschriftart"/>
    <w:rsid w:val="00101B89"/>
  </w:style>
  <w:style w:type="character" w:customStyle="1" w:styleId="WW8Num1z1">
    <w:name w:val="WW8Num1z1"/>
    <w:rsid w:val="00101B89"/>
    <w:rPr>
      <w:rFonts w:ascii="Courier New" w:hAnsi="Courier New" w:cs="Courier New"/>
    </w:rPr>
  </w:style>
  <w:style w:type="character" w:customStyle="1" w:styleId="WW8Num1z2">
    <w:name w:val="WW8Num1z2"/>
    <w:rsid w:val="00101B89"/>
    <w:rPr>
      <w:rFonts w:ascii="Wingdings" w:hAnsi="Wingdings"/>
    </w:rPr>
  </w:style>
  <w:style w:type="character" w:customStyle="1" w:styleId="WW8Num1z3">
    <w:name w:val="WW8Num1z3"/>
    <w:rsid w:val="00101B89"/>
    <w:rPr>
      <w:rFonts w:ascii="Symbol" w:hAnsi="Symbol"/>
    </w:rPr>
  </w:style>
  <w:style w:type="character" w:customStyle="1" w:styleId="WW8Num2z1">
    <w:name w:val="WW8Num2z1"/>
    <w:rsid w:val="00101B89"/>
    <w:rPr>
      <w:rFonts w:ascii="Courier New" w:hAnsi="Courier New" w:cs="Courier New"/>
    </w:rPr>
  </w:style>
  <w:style w:type="character" w:customStyle="1" w:styleId="WW8Num2z2">
    <w:name w:val="WW8Num2z2"/>
    <w:rsid w:val="00101B89"/>
    <w:rPr>
      <w:rFonts w:ascii="Wingdings" w:hAnsi="Wingdings"/>
    </w:rPr>
  </w:style>
  <w:style w:type="character" w:customStyle="1" w:styleId="WW8Num2z3">
    <w:name w:val="WW8Num2z3"/>
    <w:rsid w:val="00101B89"/>
    <w:rPr>
      <w:rFonts w:ascii="Symbol" w:hAnsi="Symbol"/>
    </w:rPr>
  </w:style>
  <w:style w:type="character" w:customStyle="1" w:styleId="WW8Num3z1">
    <w:name w:val="WW8Num3z1"/>
    <w:rsid w:val="00101B89"/>
    <w:rPr>
      <w:rFonts w:ascii="Courier New" w:hAnsi="Courier New" w:cs="Courier New"/>
    </w:rPr>
  </w:style>
  <w:style w:type="character" w:customStyle="1" w:styleId="WW8Num3z2">
    <w:name w:val="WW8Num3z2"/>
    <w:rsid w:val="00101B89"/>
    <w:rPr>
      <w:rFonts w:ascii="Wingdings" w:hAnsi="Wingdings"/>
    </w:rPr>
  </w:style>
  <w:style w:type="character" w:customStyle="1" w:styleId="WW8Num4z1">
    <w:name w:val="WW8Num4z1"/>
    <w:rsid w:val="00101B89"/>
    <w:rPr>
      <w:rFonts w:ascii="Courier New" w:hAnsi="Courier New" w:cs="Courier New"/>
    </w:rPr>
  </w:style>
  <w:style w:type="character" w:customStyle="1" w:styleId="WW8Num4z2">
    <w:name w:val="WW8Num4z2"/>
    <w:rsid w:val="00101B89"/>
    <w:rPr>
      <w:rFonts w:ascii="Wingdings" w:hAnsi="Wingdings"/>
    </w:rPr>
  </w:style>
  <w:style w:type="character" w:customStyle="1" w:styleId="WW8Num4z3">
    <w:name w:val="WW8Num4z3"/>
    <w:rsid w:val="00101B89"/>
    <w:rPr>
      <w:rFonts w:ascii="Symbol" w:hAnsi="Symbol"/>
    </w:rPr>
  </w:style>
  <w:style w:type="character" w:customStyle="1" w:styleId="WW8Num5z1">
    <w:name w:val="WW8Num5z1"/>
    <w:rsid w:val="00101B89"/>
    <w:rPr>
      <w:rFonts w:ascii="Courier New" w:hAnsi="Courier New" w:cs="Courier New"/>
    </w:rPr>
  </w:style>
  <w:style w:type="character" w:customStyle="1" w:styleId="WW8Num5z2">
    <w:name w:val="WW8Num5z2"/>
    <w:rsid w:val="00101B89"/>
    <w:rPr>
      <w:rFonts w:ascii="Wingdings" w:hAnsi="Wingdings"/>
    </w:rPr>
  </w:style>
  <w:style w:type="character" w:customStyle="1" w:styleId="WW8Num5z3">
    <w:name w:val="WW8Num5z3"/>
    <w:rsid w:val="00101B89"/>
    <w:rPr>
      <w:rFonts w:ascii="Symbol" w:hAnsi="Symbol"/>
    </w:rPr>
  </w:style>
  <w:style w:type="character" w:customStyle="1" w:styleId="WW8Num6z1">
    <w:name w:val="WW8Num6z1"/>
    <w:rsid w:val="00101B89"/>
    <w:rPr>
      <w:rFonts w:ascii="Courier New" w:hAnsi="Courier New" w:cs="Courier New"/>
    </w:rPr>
  </w:style>
  <w:style w:type="character" w:customStyle="1" w:styleId="WW8Num6z2">
    <w:name w:val="WW8Num6z2"/>
    <w:rsid w:val="00101B89"/>
    <w:rPr>
      <w:rFonts w:ascii="Wingdings" w:hAnsi="Wingdings"/>
    </w:rPr>
  </w:style>
  <w:style w:type="character" w:customStyle="1" w:styleId="WW8Num6z3">
    <w:name w:val="WW8Num6z3"/>
    <w:rsid w:val="00101B89"/>
    <w:rPr>
      <w:rFonts w:ascii="Symbol" w:hAnsi="Symbol"/>
    </w:rPr>
  </w:style>
  <w:style w:type="character" w:customStyle="1" w:styleId="WW8Num7z1">
    <w:name w:val="WW8Num7z1"/>
    <w:rsid w:val="00101B89"/>
    <w:rPr>
      <w:rFonts w:ascii="Courier New" w:hAnsi="Courier New" w:cs="Courier New"/>
    </w:rPr>
  </w:style>
  <w:style w:type="character" w:customStyle="1" w:styleId="WW8Num7z2">
    <w:name w:val="WW8Num7z2"/>
    <w:rsid w:val="00101B89"/>
    <w:rPr>
      <w:rFonts w:ascii="Wingdings" w:hAnsi="Wingdings"/>
    </w:rPr>
  </w:style>
  <w:style w:type="character" w:customStyle="1" w:styleId="WW8Num7z3">
    <w:name w:val="WW8Num7z3"/>
    <w:rsid w:val="00101B89"/>
    <w:rPr>
      <w:rFonts w:ascii="Symbol" w:hAnsi="Symbol"/>
    </w:rPr>
  </w:style>
  <w:style w:type="character" w:customStyle="1" w:styleId="WW8Num8z1">
    <w:name w:val="WW8Num8z1"/>
    <w:rsid w:val="00101B89"/>
    <w:rPr>
      <w:rFonts w:ascii="Courier New" w:hAnsi="Courier New" w:cs="Courier New"/>
    </w:rPr>
  </w:style>
  <w:style w:type="character" w:customStyle="1" w:styleId="WW8Num8z2">
    <w:name w:val="WW8Num8z2"/>
    <w:rsid w:val="00101B89"/>
    <w:rPr>
      <w:rFonts w:ascii="Wingdings" w:hAnsi="Wingdings"/>
    </w:rPr>
  </w:style>
  <w:style w:type="character" w:customStyle="1" w:styleId="WW8Num8z3">
    <w:name w:val="WW8Num8z3"/>
    <w:rsid w:val="00101B89"/>
    <w:rPr>
      <w:rFonts w:ascii="Symbol" w:hAnsi="Symbol"/>
    </w:rPr>
  </w:style>
  <w:style w:type="character" w:customStyle="1" w:styleId="WW8Num9z1">
    <w:name w:val="WW8Num9z1"/>
    <w:rsid w:val="00101B89"/>
    <w:rPr>
      <w:rFonts w:ascii="Courier New" w:hAnsi="Courier New" w:cs="Courier New"/>
    </w:rPr>
  </w:style>
  <w:style w:type="character" w:customStyle="1" w:styleId="WW8Num9z2">
    <w:name w:val="WW8Num9z2"/>
    <w:rsid w:val="00101B89"/>
    <w:rPr>
      <w:rFonts w:ascii="Wingdings" w:hAnsi="Wingdings"/>
    </w:rPr>
  </w:style>
  <w:style w:type="character" w:customStyle="1" w:styleId="WW8Num9z3">
    <w:name w:val="WW8Num9z3"/>
    <w:rsid w:val="00101B89"/>
    <w:rPr>
      <w:rFonts w:ascii="Symbol" w:hAnsi="Symbol"/>
    </w:rPr>
  </w:style>
  <w:style w:type="character" w:customStyle="1" w:styleId="WW8Num10z1">
    <w:name w:val="WW8Num10z1"/>
    <w:rsid w:val="00101B89"/>
    <w:rPr>
      <w:rFonts w:ascii="Courier New" w:hAnsi="Courier New"/>
      <w:sz w:val="20"/>
    </w:rPr>
  </w:style>
  <w:style w:type="character" w:customStyle="1" w:styleId="WW8Num10z2">
    <w:name w:val="WW8Num10z2"/>
    <w:rsid w:val="00101B89"/>
    <w:rPr>
      <w:rFonts w:ascii="Wingdings" w:hAnsi="Wingdings"/>
      <w:sz w:val="20"/>
    </w:rPr>
  </w:style>
  <w:style w:type="character" w:customStyle="1" w:styleId="WW8Num11z1">
    <w:name w:val="WW8Num11z1"/>
    <w:rsid w:val="00101B89"/>
    <w:rPr>
      <w:rFonts w:ascii="Courier New" w:hAnsi="Courier New" w:cs="Courier New"/>
    </w:rPr>
  </w:style>
  <w:style w:type="character" w:customStyle="1" w:styleId="WW8Num11z2">
    <w:name w:val="WW8Num11z2"/>
    <w:rsid w:val="00101B89"/>
    <w:rPr>
      <w:rFonts w:ascii="Wingdings" w:hAnsi="Wingdings"/>
    </w:rPr>
  </w:style>
  <w:style w:type="character" w:customStyle="1" w:styleId="WW8Num11z3">
    <w:name w:val="WW8Num11z3"/>
    <w:rsid w:val="00101B89"/>
    <w:rPr>
      <w:rFonts w:ascii="Symbol" w:hAnsi="Symbol"/>
    </w:rPr>
  </w:style>
  <w:style w:type="character" w:customStyle="1" w:styleId="WW8Num12z1">
    <w:name w:val="WW8Num12z1"/>
    <w:rsid w:val="00101B89"/>
    <w:rPr>
      <w:rFonts w:ascii="Courier New" w:hAnsi="Courier New" w:cs="Courier New"/>
    </w:rPr>
  </w:style>
  <w:style w:type="character" w:customStyle="1" w:styleId="WW8Num12z2">
    <w:name w:val="WW8Num12z2"/>
    <w:rsid w:val="00101B89"/>
    <w:rPr>
      <w:rFonts w:ascii="Wingdings" w:hAnsi="Wingdings"/>
    </w:rPr>
  </w:style>
  <w:style w:type="character" w:customStyle="1" w:styleId="WW8Num12z3">
    <w:name w:val="WW8Num12z3"/>
    <w:rsid w:val="00101B89"/>
    <w:rPr>
      <w:rFonts w:ascii="Symbol" w:hAnsi="Symbol"/>
    </w:rPr>
  </w:style>
  <w:style w:type="character" w:customStyle="1" w:styleId="WW8Num13z0">
    <w:name w:val="WW8Num13z0"/>
    <w:rsid w:val="00101B89"/>
    <w:rPr>
      <w:rFonts w:ascii="Symbol" w:hAnsi="Symbol"/>
    </w:rPr>
  </w:style>
  <w:style w:type="character" w:customStyle="1" w:styleId="WW8Num13z1">
    <w:name w:val="WW8Num13z1"/>
    <w:rsid w:val="00101B89"/>
    <w:rPr>
      <w:rFonts w:ascii="Courier New" w:hAnsi="Courier New" w:cs="Courier New"/>
    </w:rPr>
  </w:style>
  <w:style w:type="character" w:customStyle="1" w:styleId="WW8Num13z2">
    <w:name w:val="WW8Num13z2"/>
    <w:rsid w:val="00101B89"/>
    <w:rPr>
      <w:rFonts w:ascii="Wingdings" w:hAnsi="Wingdings"/>
    </w:rPr>
  </w:style>
  <w:style w:type="character" w:customStyle="1" w:styleId="WW8Num14z0">
    <w:name w:val="WW8Num14z0"/>
    <w:rsid w:val="00101B89"/>
    <w:rPr>
      <w:rFonts w:ascii="Symbol" w:hAnsi="Symbol"/>
      <w:sz w:val="16"/>
      <w:szCs w:val="16"/>
    </w:rPr>
  </w:style>
  <w:style w:type="character" w:customStyle="1" w:styleId="WW8Num14z1">
    <w:name w:val="WW8Num14z1"/>
    <w:rsid w:val="00101B89"/>
    <w:rPr>
      <w:rFonts w:ascii="Wingdings" w:hAnsi="Wingdings"/>
      <w:sz w:val="16"/>
      <w:szCs w:val="16"/>
    </w:rPr>
  </w:style>
  <w:style w:type="character" w:customStyle="1" w:styleId="WW8Num14z2">
    <w:name w:val="WW8Num14z2"/>
    <w:rsid w:val="00101B89"/>
    <w:rPr>
      <w:rFonts w:ascii="Wingdings" w:hAnsi="Wingdings"/>
    </w:rPr>
  </w:style>
  <w:style w:type="character" w:customStyle="1" w:styleId="WW8Num14z3">
    <w:name w:val="WW8Num14z3"/>
    <w:rsid w:val="00101B89"/>
    <w:rPr>
      <w:rFonts w:ascii="Symbol" w:hAnsi="Symbol"/>
    </w:rPr>
  </w:style>
  <w:style w:type="character" w:customStyle="1" w:styleId="WW8Num14z4">
    <w:name w:val="WW8Num14z4"/>
    <w:rsid w:val="00101B89"/>
    <w:rPr>
      <w:rFonts w:ascii="Courier New" w:hAnsi="Courier New" w:cs="Courier New"/>
    </w:rPr>
  </w:style>
  <w:style w:type="character" w:customStyle="1" w:styleId="WW8Num15z0">
    <w:name w:val="WW8Num15z0"/>
    <w:rsid w:val="00101B89"/>
    <w:rPr>
      <w:rFonts w:ascii="Symbol" w:hAnsi="Symbol"/>
      <w:sz w:val="16"/>
      <w:szCs w:val="16"/>
    </w:rPr>
  </w:style>
  <w:style w:type="character" w:customStyle="1" w:styleId="WW8Num15z1">
    <w:name w:val="WW8Num15z1"/>
    <w:rsid w:val="00101B89"/>
    <w:rPr>
      <w:rFonts w:ascii="Courier New" w:hAnsi="Courier New" w:cs="Courier New"/>
    </w:rPr>
  </w:style>
  <w:style w:type="character" w:customStyle="1" w:styleId="WW8Num15z2">
    <w:name w:val="WW8Num15z2"/>
    <w:rsid w:val="00101B89"/>
    <w:rPr>
      <w:rFonts w:ascii="Wingdings" w:hAnsi="Wingdings"/>
    </w:rPr>
  </w:style>
  <w:style w:type="character" w:customStyle="1" w:styleId="WW8Num15z3">
    <w:name w:val="WW8Num15z3"/>
    <w:rsid w:val="00101B89"/>
    <w:rPr>
      <w:rFonts w:ascii="Symbol" w:hAnsi="Symbol"/>
    </w:rPr>
  </w:style>
  <w:style w:type="character" w:customStyle="1" w:styleId="WW8Num16z0">
    <w:name w:val="WW8Num16z0"/>
    <w:rsid w:val="00101B89"/>
    <w:rPr>
      <w:rFonts w:ascii="Symbol" w:hAnsi="Symbol"/>
      <w:sz w:val="16"/>
      <w:szCs w:val="16"/>
    </w:rPr>
  </w:style>
  <w:style w:type="character" w:customStyle="1" w:styleId="WW8Num16z1">
    <w:name w:val="WW8Num16z1"/>
    <w:rsid w:val="00101B89"/>
    <w:rPr>
      <w:rFonts w:ascii="Courier New" w:hAnsi="Courier New" w:cs="Courier New"/>
    </w:rPr>
  </w:style>
  <w:style w:type="character" w:customStyle="1" w:styleId="WW8Num16z2">
    <w:name w:val="WW8Num16z2"/>
    <w:rsid w:val="00101B89"/>
    <w:rPr>
      <w:rFonts w:ascii="Wingdings" w:hAnsi="Wingdings"/>
    </w:rPr>
  </w:style>
  <w:style w:type="character" w:customStyle="1" w:styleId="WW8Num16z3">
    <w:name w:val="WW8Num16z3"/>
    <w:rsid w:val="00101B89"/>
    <w:rPr>
      <w:rFonts w:ascii="Symbol" w:hAnsi="Symbol"/>
    </w:rPr>
  </w:style>
  <w:style w:type="character" w:customStyle="1" w:styleId="WW8Num17z0">
    <w:name w:val="WW8Num17z0"/>
    <w:rsid w:val="00101B89"/>
    <w:rPr>
      <w:rFonts w:ascii="Wingdings" w:hAnsi="Wingdings"/>
      <w:sz w:val="16"/>
      <w:szCs w:val="16"/>
    </w:rPr>
  </w:style>
  <w:style w:type="character" w:customStyle="1" w:styleId="WW8Num17z1">
    <w:name w:val="WW8Num17z1"/>
    <w:rsid w:val="00101B89"/>
    <w:rPr>
      <w:rFonts w:ascii="Courier New" w:hAnsi="Courier New" w:cs="Courier New"/>
    </w:rPr>
  </w:style>
  <w:style w:type="character" w:customStyle="1" w:styleId="WW8Num17z2">
    <w:name w:val="WW8Num17z2"/>
    <w:rsid w:val="00101B89"/>
    <w:rPr>
      <w:rFonts w:ascii="Wingdings" w:hAnsi="Wingdings"/>
    </w:rPr>
  </w:style>
  <w:style w:type="character" w:customStyle="1" w:styleId="WW8Num17z3">
    <w:name w:val="WW8Num17z3"/>
    <w:rsid w:val="00101B89"/>
    <w:rPr>
      <w:rFonts w:ascii="Symbol" w:hAnsi="Symbol"/>
    </w:rPr>
  </w:style>
  <w:style w:type="character" w:customStyle="1" w:styleId="WW8Num18z0">
    <w:name w:val="WW8Num18z0"/>
    <w:rsid w:val="00101B89"/>
    <w:rPr>
      <w:rFonts w:ascii="Symbol" w:hAnsi="Symbol"/>
    </w:rPr>
  </w:style>
  <w:style w:type="character" w:customStyle="1" w:styleId="WW8Num18z1">
    <w:name w:val="WW8Num18z1"/>
    <w:rsid w:val="00101B89"/>
    <w:rPr>
      <w:rFonts w:ascii="Courier New" w:hAnsi="Courier New" w:cs="Courier New"/>
    </w:rPr>
  </w:style>
  <w:style w:type="character" w:customStyle="1" w:styleId="WW8Num18z2">
    <w:name w:val="WW8Num18z2"/>
    <w:rsid w:val="00101B89"/>
    <w:rPr>
      <w:rFonts w:ascii="Wingdings" w:hAnsi="Wingdings"/>
    </w:rPr>
  </w:style>
  <w:style w:type="character" w:customStyle="1" w:styleId="WW8Num19z0">
    <w:name w:val="WW8Num19z0"/>
    <w:rsid w:val="00101B89"/>
    <w:rPr>
      <w:rFonts w:ascii="Symbol" w:hAnsi="Symbol"/>
      <w:sz w:val="16"/>
      <w:szCs w:val="16"/>
    </w:rPr>
  </w:style>
  <w:style w:type="character" w:customStyle="1" w:styleId="WW8Num19z1">
    <w:name w:val="WW8Num19z1"/>
    <w:rsid w:val="00101B89"/>
    <w:rPr>
      <w:rFonts w:ascii="Courier New" w:hAnsi="Courier New" w:cs="Courier New"/>
    </w:rPr>
  </w:style>
  <w:style w:type="character" w:customStyle="1" w:styleId="WW8Num19z2">
    <w:name w:val="WW8Num19z2"/>
    <w:rsid w:val="00101B89"/>
    <w:rPr>
      <w:rFonts w:ascii="Wingdings" w:hAnsi="Wingdings"/>
    </w:rPr>
  </w:style>
  <w:style w:type="character" w:customStyle="1" w:styleId="WW8Num19z3">
    <w:name w:val="WW8Num19z3"/>
    <w:rsid w:val="00101B89"/>
    <w:rPr>
      <w:rFonts w:ascii="Symbol" w:hAnsi="Symbol"/>
    </w:rPr>
  </w:style>
  <w:style w:type="character" w:customStyle="1" w:styleId="WW8Num20z0">
    <w:name w:val="WW8Num20z0"/>
    <w:rsid w:val="00101B89"/>
    <w:rPr>
      <w:rFonts w:ascii="Wingdings" w:hAnsi="Wingdings"/>
    </w:rPr>
  </w:style>
  <w:style w:type="character" w:customStyle="1" w:styleId="WW8Num20z1">
    <w:name w:val="WW8Num20z1"/>
    <w:rsid w:val="00101B89"/>
    <w:rPr>
      <w:rFonts w:ascii="Courier New" w:hAnsi="Courier New" w:cs="Courier New"/>
    </w:rPr>
  </w:style>
  <w:style w:type="character" w:customStyle="1" w:styleId="WW8Num20z3">
    <w:name w:val="WW8Num20z3"/>
    <w:rsid w:val="00101B89"/>
    <w:rPr>
      <w:rFonts w:ascii="Symbol" w:hAnsi="Symbol"/>
    </w:rPr>
  </w:style>
  <w:style w:type="character" w:customStyle="1" w:styleId="WW8Num21z0">
    <w:name w:val="WW8Num21z0"/>
    <w:rsid w:val="00101B89"/>
    <w:rPr>
      <w:rFonts w:ascii="Wingdings" w:hAnsi="Wingdings"/>
    </w:rPr>
  </w:style>
  <w:style w:type="character" w:customStyle="1" w:styleId="WW8Num21z1">
    <w:name w:val="WW8Num21z1"/>
    <w:rsid w:val="00101B89"/>
    <w:rPr>
      <w:rFonts w:ascii="Courier New" w:hAnsi="Courier New" w:cs="Courier New"/>
    </w:rPr>
  </w:style>
  <w:style w:type="character" w:customStyle="1" w:styleId="WW8Num21z3">
    <w:name w:val="WW8Num21z3"/>
    <w:rsid w:val="00101B89"/>
    <w:rPr>
      <w:rFonts w:ascii="Symbol" w:hAnsi="Symbol"/>
    </w:rPr>
  </w:style>
  <w:style w:type="character" w:customStyle="1" w:styleId="WW8Num22z0">
    <w:name w:val="WW8Num22z0"/>
    <w:rsid w:val="00101B89"/>
    <w:rPr>
      <w:rFonts w:ascii="Symbol" w:hAnsi="Symbol"/>
      <w:sz w:val="16"/>
      <w:szCs w:val="16"/>
    </w:rPr>
  </w:style>
  <w:style w:type="character" w:customStyle="1" w:styleId="WW8Num22z1">
    <w:name w:val="WW8Num22z1"/>
    <w:rsid w:val="00101B89"/>
    <w:rPr>
      <w:rFonts w:ascii="Courier New" w:hAnsi="Courier New" w:cs="Courier New"/>
    </w:rPr>
  </w:style>
  <w:style w:type="character" w:customStyle="1" w:styleId="WW8Num22z2">
    <w:name w:val="WW8Num22z2"/>
    <w:rsid w:val="00101B89"/>
    <w:rPr>
      <w:rFonts w:ascii="Wingdings" w:hAnsi="Wingdings"/>
    </w:rPr>
  </w:style>
  <w:style w:type="character" w:customStyle="1" w:styleId="WW8Num22z3">
    <w:name w:val="WW8Num22z3"/>
    <w:rsid w:val="00101B89"/>
    <w:rPr>
      <w:rFonts w:ascii="Symbol" w:hAnsi="Symbol"/>
    </w:rPr>
  </w:style>
  <w:style w:type="character" w:customStyle="1" w:styleId="WW8Num23z0">
    <w:name w:val="WW8Num23z0"/>
    <w:rsid w:val="00101B89"/>
    <w:rPr>
      <w:rFonts w:ascii="Symbol" w:hAnsi="Symbol"/>
      <w:sz w:val="16"/>
      <w:szCs w:val="16"/>
    </w:rPr>
  </w:style>
  <w:style w:type="character" w:customStyle="1" w:styleId="WW8Num23z1">
    <w:name w:val="WW8Num23z1"/>
    <w:rsid w:val="00101B89"/>
    <w:rPr>
      <w:rFonts w:ascii="Courier New" w:hAnsi="Courier New" w:cs="Courier New"/>
    </w:rPr>
  </w:style>
  <w:style w:type="character" w:customStyle="1" w:styleId="WW8Num23z2">
    <w:name w:val="WW8Num23z2"/>
    <w:rsid w:val="00101B89"/>
    <w:rPr>
      <w:rFonts w:ascii="Wingdings" w:hAnsi="Wingdings"/>
    </w:rPr>
  </w:style>
  <w:style w:type="character" w:customStyle="1" w:styleId="WW8Num23z3">
    <w:name w:val="WW8Num23z3"/>
    <w:rsid w:val="00101B89"/>
    <w:rPr>
      <w:rFonts w:ascii="Symbol" w:hAnsi="Symbol"/>
    </w:rPr>
  </w:style>
  <w:style w:type="character" w:styleId="PageNumber">
    <w:name w:val="page number"/>
    <w:basedOn w:val="DefaultParagraphFont"/>
    <w:rsid w:val="00101B89"/>
  </w:style>
  <w:style w:type="character" w:customStyle="1" w:styleId="NumberingSymbols">
    <w:name w:val="Numbering Symbols"/>
    <w:rsid w:val="00101B89"/>
  </w:style>
  <w:style w:type="paragraph" w:customStyle="1" w:styleId="Heading">
    <w:name w:val="Heading"/>
    <w:basedOn w:val="Normal"/>
    <w:next w:val="BodyText"/>
    <w:rsid w:val="00101B89"/>
    <w:pPr>
      <w:keepNext/>
      <w:spacing w:before="240" w:after="120"/>
    </w:pPr>
    <w:rPr>
      <w:rFonts w:ascii="Arial" w:eastAsia="MS Mincho" w:hAnsi="Arial" w:cs="Tahoma"/>
      <w:sz w:val="28"/>
      <w:szCs w:val="28"/>
    </w:rPr>
  </w:style>
  <w:style w:type="paragraph" w:styleId="BodyText">
    <w:name w:val="Body Text"/>
    <w:basedOn w:val="Normal"/>
    <w:rsid w:val="00101B89"/>
    <w:pPr>
      <w:spacing w:after="120"/>
    </w:pPr>
  </w:style>
  <w:style w:type="paragraph" w:styleId="List">
    <w:name w:val="List"/>
    <w:basedOn w:val="BodyText"/>
    <w:rsid w:val="00101B89"/>
    <w:rPr>
      <w:rFonts w:cs="Tahoma"/>
    </w:rPr>
  </w:style>
  <w:style w:type="paragraph" w:styleId="Caption">
    <w:name w:val="caption"/>
    <w:basedOn w:val="Normal"/>
    <w:qFormat/>
    <w:rsid w:val="00101B89"/>
    <w:pPr>
      <w:suppressLineNumbers/>
      <w:spacing w:before="120" w:after="120"/>
    </w:pPr>
    <w:rPr>
      <w:rFonts w:cs="Tahoma"/>
      <w:i/>
      <w:iCs/>
    </w:rPr>
  </w:style>
  <w:style w:type="paragraph" w:customStyle="1" w:styleId="Index">
    <w:name w:val="Index"/>
    <w:basedOn w:val="Normal"/>
    <w:rsid w:val="00101B89"/>
    <w:pPr>
      <w:suppressLineNumbers/>
    </w:pPr>
    <w:rPr>
      <w:rFonts w:cs="Tahoma"/>
    </w:rPr>
  </w:style>
  <w:style w:type="paragraph" w:styleId="Footer">
    <w:name w:val="footer"/>
    <w:basedOn w:val="Normal"/>
    <w:link w:val="FooterChar"/>
    <w:uiPriority w:val="99"/>
    <w:rsid w:val="00101B89"/>
    <w:pPr>
      <w:tabs>
        <w:tab w:val="center" w:pos="4153"/>
        <w:tab w:val="right" w:pos="8306"/>
      </w:tabs>
    </w:pPr>
  </w:style>
  <w:style w:type="paragraph" w:styleId="NormalWeb">
    <w:name w:val="Normal (Web)"/>
    <w:basedOn w:val="Normal"/>
    <w:rsid w:val="00101B89"/>
    <w:pPr>
      <w:spacing w:before="280" w:after="119"/>
    </w:pPr>
  </w:style>
  <w:style w:type="paragraph" w:customStyle="1" w:styleId="Framecontents">
    <w:name w:val="Frame contents"/>
    <w:basedOn w:val="BodyText"/>
    <w:rsid w:val="00101B89"/>
  </w:style>
  <w:style w:type="paragraph" w:styleId="Header">
    <w:name w:val="header"/>
    <w:basedOn w:val="Normal"/>
    <w:link w:val="HeaderChar"/>
    <w:uiPriority w:val="99"/>
    <w:rsid w:val="00101B89"/>
    <w:pPr>
      <w:suppressLineNumbers/>
      <w:tabs>
        <w:tab w:val="center" w:pos="4818"/>
        <w:tab w:val="right" w:pos="9637"/>
      </w:tabs>
    </w:pPr>
  </w:style>
  <w:style w:type="paragraph" w:styleId="BalloonText">
    <w:name w:val="Balloon Text"/>
    <w:basedOn w:val="Normal"/>
    <w:link w:val="BalloonTextChar"/>
    <w:uiPriority w:val="99"/>
    <w:semiHidden/>
    <w:unhideWhenUsed/>
    <w:rsid w:val="00492FE8"/>
    <w:rPr>
      <w:rFonts w:ascii="Tahoma" w:hAnsi="Tahoma" w:cs="Tahoma"/>
      <w:sz w:val="16"/>
      <w:szCs w:val="16"/>
    </w:rPr>
  </w:style>
  <w:style w:type="character" w:customStyle="1" w:styleId="BalloonTextChar">
    <w:name w:val="Balloon Text Char"/>
    <w:basedOn w:val="DefaultParagraphFont"/>
    <w:link w:val="BalloonText"/>
    <w:uiPriority w:val="99"/>
    <w:semiHidden/>
    <w:rsid w:val="00492FE8"/>
    <w:rPr>
      <w:rFonts w:ascii="Tahoma" w:hAnsi="Tahoma" w:cs="Tahoma"/>
      <w:sz w:val="16"/>
      <w:szCs w:val="16"/>
      <w:lang w:val="en-GB" w:eastAsia="ar-SA"/>
    </w:rPr>
  </w:style>
  <w:style w:type="character" w:customStyle="1" w:styleId="FooterChar">
    <w:name w:val="Footer Char"/>
    <w:basedOn w:val="DefaultParagraphFont"/>
    <w:link w:val="Footer"/>
    <w:uiPriority w:val="99"/>
    <w:rsid w:val="003943CB"/>
    <w:rPr>
      <w:sz w:val="24"/>
      <w:szCs w:val="24"/>
      <w:lang w:val="en-GB" w:eastAsia="ar-SA"/>
    </w:rPr>
  </w:style>
  <w:style w:type="character" w:customStyle="1" w:styleId="HeaderChar">
    <w:name w:val="Header Char"/>
    <w:basedOn w:val="DefaultParagraphFont"/>
    <w:link w:val="Header"/>
    <w:uiPriority w:val="99"/>
    <w:rsid w:val="007F62CD"/>
    <w:rPr>
      <w:sz w:val="24"/>
      <w:szCs w:val="24"/>
      <w:lang w:val="en-GB" w:eastAsia="ar-SA"/>
    </w:rPr>
  </w:style>
  <w:style w:type="paragraph" w:styleId="ListParagraph">
    <w:name w:val="List Paragraph"/>
    <w:basedOn w:val="Normal"/>
    <w:uiPriority w:val="34"/>
    <w:qFormat/>
    <w:rsid w:val="00B52AD9"/>
    <w:pPr>
      <w:suppressAutoHyphens w:val="0"/>
      <w:spacing w:after="200" w:line="276" w:lineRule="auto"/>
      <w:ind w:left="720"/>
      <w:contextualSpacing/>
    </w:pPr>
    <w:rPr>
      <w:rFonts w:asciiTheme="minorHAnsi" w:eastAsiaTheme="minorHAnsi" w:hAnsiTheme="minorHAnsi" w:cstheme="minorBidi"/>
      <w:sz w:val="22"/>
      <w:szCs w:val="22"/>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89"/>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01B89"/>
    <w:rPr>
      <w:rFonts w:ascii="Symbol" w:hAnsi="Symbol"/>
      <w:sz w:val="16"/>
      <w:szCs w:val="16"/>
    </w:rPr>
  </w:style>
  <w:style w:type="character" w:customStyle="1" w:styleId="WW8Num2z0">
    <w:name w:val="WW8Num2z0"/>
    <w:rsid w:val="00101B89"/>
    <w:rPr>
      <w:rFonts w:ascii="Symbol" w:hAnsi="Symbol"/>
      <w:sz w:val="16"/>
      <w:szCs w:val="16"/>
    </w:rPr>
  </w:style>
  <w:style w:type="character" w:customStyle="1" w:styleId="WW8Num3z0">
    <w:name w:val="WW8Num3z0"/>
    <w:rsid w:val="00101B89"/>
    <w:rPr>
      <w:rFonts w:ascii="Symbol" w:hAnsi="Symbol"/>
    </w:rPr>
  </w:style>
  <w:style w:type="character" w:customStyle="1" w:styleId="WW8Num4z0">
    <w:name w:val="WW8Num4z0"/>
    <w:rsid w:val="00101B89"/>
    <w:rPr>
      <w:rFonts w:ascii="Symbol" w:hAnsi="Symbol"/>
      <w:sz w:val="16"/>
      <w:szCs w:val="16"/>
    </w:rPr>
  </w:style>
  <w:style w:type="character" w:customStyle="1" w:styleId="WW8Num5z0">
    <w:name w:val="WW8Num5z0"/>
    <w:rsid w:val="00101B89"/>
    <w:rPr>
      <w:rFonts w:ascii="Symbol" w:hAnsi="Symbol"/>
      <w:sz w:val="16"/>
      <w:szCs w:val="16"/>
    </w:rPr>
  </w:style>
  <w:style w:type="character" w:customStyle="1" w:styleId="WW8Num6z0">
    <w:name w:val="WW8Num6z0"/>
    <w:rsid w:val="00101B89"/>
    <w:rPr>
      <w:rFonts w:ascii="Symbol" w:hAnsi="Symbol"/>
      <w:sz w:val="16"/>
      <w:szCs w:val="16"/>
    </w:rPr>
  </w:style>
  <w:style w:type="character" w:customStyle="1" w:styleId="WW8Num7z0">
    <w:name w:val="WW8Num7z0"/>
    <w:rsid w:val="00101B89"/>
    <w:rPr>
      <w:rFonts w:ascii="Symbol" w:hAnsi="Symbol"/>
      <w:sz w:val="16"/>
      <w:szCs w:val="16"/>
    </w:rPr>
  </w:style>
  <w:style w:type="character" w:customStyle="1" w:styleId="WW8Num8z0">
    <w:name w:val="WW8Num8z0"/>
    <w:rsid w:val="00101B89"/>
    <w:rPr>
      <w:rFonts w:ascii="Symbol" w:hAnsi="Symbol"/>
      <w:sz w:val="16"/>
      <w:szCs w:val="16"/>
    </w:rPr>
  </w:style>
  <w:style w:type="character" w:customStyle="1" w:styleId="WW8Num9z0">
    <w:name w:val="WW8Num9z0"/>
    <w:rsid w:val="00101B89"/>
    <w:rPr>
      <w:rFonts w:ascii="Symbol" w:hAnsi="Symbol"/>
      <w:sz w:val="16"/>
      <w:szCs w:val="16"/>
    </w:rPr>
  </w:style>
  <w:style w:type="character" w:customStyle="1" w:styleId="WW8Num10z0">
    <w:name w:val="WW8Num10z0"/>
    <w:rsid w:val="00101B89"/>
    <w:rPr>
      <w:rFonts w:ascii="Symbol" w:hAnsi="Symbol"/>
      <w:sz w:val="20"/>
    </w:rPr>
  </w:style>
  <w:style w:type="character" w:customStyle="1" w:styleId="WW8Num11z0">
    <w:name w:val="WW8Num11z0"/>
    <w:rsid w:val="00101B89"/>
    <w:rPr>
      <w:rFonts w:ascii="Symbol" w:hAnsi="Symbol"/>
      <w:sz w:val="16"/>
      <w:szCs w:val="16"/>
    </w:rPr>
  </w:style>
  <w:style w:type="character" w:customStyle="1" w:styleId="WW8Num12z0">
    <w:name w:val="WW8Num12z0"/>
    <w:rsid w:val="00101B89"/>
    <w:rPr>
      <w:rFonts w:ascii="Symbol" w:hAnsi="Symbol"/>
      <w:sz w:val="16"/>
      <w:szCs w:val="16"/>
    </w:rPr>
  </w:style>
  <w:style w:type="character" w:customStyle="1" w:styleId="Absatz-Standardschriftart">
    <w:name w:val="Absatz-Standardschriftart"/>
    <w:rsid w:val="00101B89"/>
  </w:style>
  <w:style w:type="character" w:customStyle="1" w:styleId="WW-Absatz-Standardschriftart">
    <w:name w:val="WW-Absatz-Standardschriftart"/>
    <w:rsid w:val="00101B89"/>
  </w:style>
  <w:style w:type="character" w:customStyle="1" w:styleId="WW8Num1z1">
    <w:name w:val="WW8Num1z1"/>
    <w:rsid w:val="00101B89"/>
    <w:rPr>
      <w:rFonts w:ascii="Courier New" w:hAnsi="Courier New" w:cs="Courier New"/>
    </w:rPr>
  </w:style>
  <w:style w:type="character" w:customStyle="1" w:styleId="WW8Num1z2">
    <w:name w:val="WW8Num1z2"/>
    <w:rsid w:val="00101B89"/>
    <w:rPr>
      <w:rFonts w:ascii="Wingdings" w:hAnsi="Wingdings"/>
    </w:rPr>
  </w:style>
  <w:style w:type="character" w:customStyle="1" w:styleId="WW8Num1z3">
    <w:name w:val="WW8Num1z3"/>
    <w:rsid w:val="00101B89"/>
    <w:rPr>
      <w:rFonts w:ascii="Symbol" w:hAnsi="Symbol"/>
    </w:rPr>
  </w:style>
  <w:style w:type="character" w:customStyle="1" w:styleId="WW8Num2z1">
    <w:name w:val="WW8Num2z1"/>
    <w:rsid w:val="00101B89"/>
    <w:rPr>
      <w:rFonts w:ascii="Courier New" w:hAnsi="Courier New" w:cs="Courier New"/>
    </w:rPr>
  </w:style>
  <w:style w:type="character" w:customStyle="1" w:styleId="WW8Num2z2">
    <w:name w:val="WW8Num2z2"/>
    <w:rsid w:val="00101B89"/>
    <w:rPr>
      <w:rFonts w:ascii="Wingdings" w:hAnsi="Wingdings"/>
    </w:rPr>
  </w:style>
  <w:style w:type="character" w:customStyle="1" w:styleId="WW8Num2z3">
    <w:name w:val="WW8Num2z3"/>
    <w:rsid w:val="00101B89"/>
    <w:rPr>
      <w:rFonts w:ascii="Symbol" w:hAnsi="Symbol"/>
    </w:rPr>
  </w:style>
  <w:style w:type="character" w:customStyle="1" w:styleId="WW8Num3z1">
    <w:name w:val="WW8Num3z1"/>
    <w:rsid w:val="00101B89"/>
    <w:rPr>
      <w:rFonts w:ascii="Courier New" w:hAnsi="Courier New" w:cs="Courier New"/>
    </w:rPr>
  </w:style>
  <w:style w:type="character" w:customStyle="1" w:styleId="WW8Num3z2">
    <w:name w:val="WW8Num3z2"/>
    <w:rsid w:val="00101B89"/>
    <w:rPr>
      <w:rFonts w:ascii="Wingdings" w:hAnsi="Wingdings"/>
    </w:rPr>
  </w:style>
  <w:style w:type="character" w:customStyle="1" w:styleId="WW8Num4z1">
    <w:name w:val="WW8Num4z1"/>
    <w:rsid w:val="00101B89"/>
    <w:rPr>
      <w:rFonts w:ascii="Courier New" w:hAnsi="Courier New" w:cs="Courier New"/>
    </w:rPr>
  </w:style>
  <w:style w:type="character" w:customStyle="1" w:styleId="WW8Num4z2">
    <w:name w:val="WW8Num4z2"/>
    <w:rsid w:val="00101B89"/>
    <w:rPr>
      <w:rFonts w:ascii="Wingdings" w:hAnsi="Wingdings"/>
    </w:rPr>
  </w:style>
  <w:style w:type="character" w:customStyle="1" w:styleId="WW8Num4z3">
    <w:name w:val="WW8Num4z3"/>
    <w:rsid w:val="00101B89"/>
    <w:rPr>
      <w:rFonts w:ascii="Symbol" w:hAnsi="Symbol"/>
    </w:rPr>
  </w:style>
  <w:style w:type="character" w:customStyle="1" w:styleId="WW8Num5z1">
    <w:name w:val="WW8Num5z1"/>
    <w:rsid w:val="00101B89"/>
    <w:rPr>
      <w:rFonts w:ascii="Courier New" w:hAnsi="Courier New" w:cs="Courier New"/>
    </w:rPr>
  </w:style>
  <w:style w:type="character" w:customStyle="1" w:styleId="WW8Num5z2">
    <w:name w:val="WW8Num5z2"/>
    <w:rsid w:val="00101B89"/>
    <w:rPr>
      <w:rFonts w:ascii="Wingdings" w:hAnsi="Wingdings"/>
    </w:rPr>
  </w:style>
  <w:style w:type="character" w:customStyle="1" w:styleId="WW8Num5z3">
    <w:name w:val="WW8Num5z3"/>
    <w:rsid w:val="00101B89"/>
    <w:rPr>
      <w:rFonts w:ascii="Symbol" w:hAnsi="Symbol"/>
    </w:rPr>
  </w:style>
  <w:style w:type="character" w:customStyle="1" w:styleId="WW8Num6z1">
    <w:name w:val="WW8Num6z1"/>
    <w:rsid w:val="00101B89"/>
    <w:rPr>
      <w:rFonts w:ascii="Courier New" w:hAnsi="Courier New" w:cs="Courier New"/>
    </w:rPr>
  </w:style>
  <w:style w:type="character" w:customStyle="1" w:styleId="WW8Num6z2">
    <w:name w:val="WW8Num6z2"/>
    <w:rsid w:val="00101B89"/>
    <w:rPr>
      <w:rFonts w:ascii="Wingdings" w:hAnsi="Wingdings"/>
    </w:rPr>
  </w:style>
  <w:style w:type="character" w:customStyle="1" w:styleId="WW8Num6z3">
    <w:name w:val="WW8Num6z3"/>
    <w:rsid w:val="00101B89"/>
    <w:rPr>
      <w:rFonts w:ascii="Symbol" w:hAnsi="Symbol"/>
    </w:rPr>
  </w:style>
  <w:style w:type="character" w:customStyle="1" w:styleId="WW8Num7z1">
    <w:name w:val="WW8Num7z1"/>
    <w:rsid w:val="00101B89"/>
    <w:rPr>
      <w:rFonts w:ascii="Courier New" w:hAnsi="Courier New" w:cs="Courier New"/>
    </w:rPr>
  </w:style>
  <w:style w:type="character" w:customStyle="1" w:styleId="WW8Num7z2">
    <w:name w:val="WW8Num7z2"/>
    <w:rsid w:val="00101B89"/>
    <w:rPr>
      <w:rFonts w:ascii="Wingdings" w:hAnsi="Wingdings"/>
    </w:rPr>
  </w:style>
  <w:style w:type="character" w:customStyle="1" w:styleId="WW8Num7z3">
    <w:name w:val="WW8Num7z3"/>
    <w:rsid w:val="00101B89"/>
    <w:rPr>
      <w:rFonts w:ascii="Symbol" w:hAnsi="Symbol"/>
    </w:rPr>
  </w:style>
  <w:style w:type="character" w:customStyle="1" w:styleId="WW8Num8z1">
    <w:name w:val="WW8Num8z1"/>
    <w:rsid w:val="00101B89"/>
    <w:rPr>
      <w:rFonts w:ascii="Courier New" w:hAnsi="Courier New" w:cs="Courier New"/>
    </w:rPr>
  </w:style>
  <w:style w:type="character" w:customStyle="1" w:styleId="WW8Num8z2">
    <w:name w:val="WW8Num8z2"/>
    <w:rsid w:val="00101B89"/>
    <w:rPr>
      <w:rFonts w:ascii="Wingdings" w:hAnsi="Wingdings"/>
    </w:rPr>
  </w:style>
  <w:style w:type="character" w:customStyle="1" w:styleId="WW8Num8z3">
    <w:name w:val="WW8Num8z3"/>
    <w:rsid w:val="00101B89"/>
    <w:rPr>
      <w:rFonts w:ascii="Symbol" w:hAnsi="Symbol"/>
    </w:rPr>
  </w:style>
  <w:style w:type="character" w:customStyle="1" w:styleId="WW8Num9z1">
    <w:name w:val="WW8Num9z1"/>
    <w:rsid w:val="00101B89"/>
    <w:rPr>
      <w:rFonts w:ascii="Courier New" w:hAnsi="Courier New" w:cs="Courier New"/>
    </w:rPr>
  </w:style>
  <w:style w:type="character" w:customStyle="1" w:styleId="WW8Num9z2">
    <w:name w:val="WW8Num9z2"/>
    <w:rsid w:val="00101B89"/>
    <w:rPr>
      <w:rFonts w:ascii="Wingdings" w:hAnsi="Wingdings"/>
    </w:rPr>
  </w:style>
  <w:style w:type="character" w:customStyle="1" w:styleId="WW8Num9z3">
    <w:name w:val="WW8Num9z3"/>
    <w:rsid w:val="00101B89"/>
    <w:rPr>
      <w:rFonts w:ascii="Symbol" w:hAnsi="Symbol"/>
    </w:rPr>
  </w:style>
  <w:style w:type="character" w:customStyle="1" w:styleId="WW8Num10z1">
    <w:name w:val="WW8Num10z1"/>
    <w:rsid w:val="00101B89"/>
    <w:rPr>
      <w:rFonts w:ascii="Courier New" w:hAnsi="Courier New"/>
      <w:sz w:val="20"/>
    </w:rPr>
  </w:style>
  <w:style w:type="character" w:customStyle="1" w:styleId="WW8Num10z2">
    <w:name w:val="WW8Num10z2"/>
    <w:rsid w:val="00101B89"/>
    <w:rPr>
      <w:rFonts w:ascii="Wingdings" w:hAnsi="Wingdings"/>
      <w:sz w:val="20"/>
    </w:rPr>
  </w:style>
  <w:style w:type="character" w:customStyle="1" w:styleId="WW8Num11z1">
    <w:name w:val="WW8Num11z1"/>
    <w:rsid w:val="00101B89"/>
    <w:rPr>
      <w:rFonts w:ascii="Courier New" w:hAnsi="Courier New" w:cs="Courier New"/>
    </w:rPr>
  </w:style>
  <w:style w:type="character" w:customStyle="1" w:styleId="WW8Num11z2">
    <w:name w:val="WW8Num11z2"/>
    <w:rsid w:val="00101B89"/>
    <w:rPr>
      <w:rFonts w:ascii="Wingdings" w:hAnsi="Wingdings"/>
    </w:rPr>
  </w:style>
  <w:style w:type="character" w:customStyle="1" w:styleId="WW8Num11z3">
    <w:name w:val="WW8Num11z3"/>
    <w:rsid w:val="00101B89"/>
    <w:rPr>
      <w:rFonts w:ascii="Symbol" w:hAnsi="Symbol"/>
    </w:rPr>
  </w:style>
  <w:style w:type="character" w:customStyle="1" w:styleId="WW8Num12z1">
    <w:name w:val="WW8Num12z1"/>
    <w:rsid w:val="00101B89"/>
    <w:rPr>
      <w:rFonts w:ascii="Courier New" w:hAnsi="Courier New" w:cs="Courier New"/>
    </w:rPr>
  </w:style>
  <w:style w:type="character" w:customStyle="1" w:styleId="WW8Num12z2">
    <w:name w:val="WW8Num12z2"/>
    <w:rsid w:val="00101B89"/>
    <w:rPr>
      <w:rFonts w:ascii="Wingdings" w:hAnsi="Wingdings"/>
    </w:rPr>
  </w:style>
  <w:style w:type="character" w:customStyle="1" w:styleId="WW8Num12z3">
    <w:name w:val="WW8Num12z3"/>
    <w:rsid w:val="00101B89"/>
    <w:rPr>
      <w:rFonts w:ascii="Symbol" w:hAnsi="Symbol"/>
    </w:rPr>
  </w:style>
  <w:style w:type="character" w:customStyle="1" w:styleId="WW8Num13z0">
    <w:name w:val="WW8Num13z0"/>
    <w:rsid w:val="00101B89"/>
    <w:rPr>
      <w:rFonts w:ascii="Symbol" w:hAnsi="Symbol"/>
    </w:rPr>
  </w:style>
  <w:style w:type="character" w:customStyle="1" w:styleId="WW8Num13z1">
    <w:name w:val="WW8Num13z1"/>
    <w:rsid w:val="00101B89"/>
    <w:rPr>
      <w:rFonts w:ascii="Courier New" w:hAnsi="Courier New" w:cs="Courier New"/>
    </w:rPr>
  </w:style>
  <w:style w:type="character" w:customStyle="1" w:styleId="WW8Num13z2">
    <w:name w:val="WW8Num13z2"/>
    <w:rsid w:val="00101B89"/>
    <w:rPr>
      <w:rFonts w:ascii="Wingdings" w:hAnsi="Wingdings"/>
    </w:rPr>
  </w:style>
  <w:style w:type="character" w:customStyle="1" w:styleId="WW8Num14z0">
    <w:name w:val="WW8Num14z0"/>
    <w:rsid w:val="00101B89"/>
    <w:rPr>
      <w:rFonts w:ascii="Symbol" w:hAnsi="Symbol"/>
      <w:sz w:val="16"/>
      <w:szCs w:val="16"/>
    </w:rPr>
  </w:style>
  <w:style w:type="character" w:customStyle="1" w:styleId="WW8Num14z1">
    <w:name w:val="WW8Num14z1"/>
    <w:rsid w:val="00101B89"/>
    <w:rPr>
      <w:rFonts w:ascii="Wingdings" w:hAnsi="Wingdings"/>
      <w:sz w:val="16"/>
      <w:szCs w:val="16"/>
    </w:rPr>
  </w:style>
  <w:style w:type="character" w:customStyle="1" w:styleId="WW8Num14z2">
    <w:name w:val="WW8Num14z2"/>
    <w:rsid w:val="00101B89"/>
    <w:rPr>
      <w:rFonts w:ascii="Wingdings" w:hAnsi="Wingdings"/>
    </w:rPr>
  </w:style>
  <w:style w:type="character" w:customStyle="1" w:styleId="WW8Num14z3">
    <w:name w:val="WW8Num14z3"/>
    <w:rsid w:val="00101B89"/>
    <w:rPr>
      <w:rFonts w:ascii="Symbol" w:hAnsi="Symbol"/>
    </w:rPr>
  </w:style>
  <w:style w:type="character" w:customStyle="1" w:styleId="WW8Num14z4">
    <w:name w:val="WW8Num14z4"/>
    <w:rsid w:val="00101B89"/>
    <w:rPr>
      <w:rFonts w:ascii="Courier New" w:hAnsi="Courier New" w:cs="Courier New"/>
    </w:rPr>
  </w:style>
  <w:style w:type="character" w:customStyle="1" w:styleId="WW8Num15z0">
    <w:name w:val="WW8Num15z0"/>
    <w:rsid w:val="00101B89"/>
    <w:rPr>
      <w:rFonts w:ascii="Symbol" w:hAnsi="Symbol"/>
      <w:sz w:val="16"/>
      <w:szCs w:val="16"/>
    </w:rPr>
  </w:style>
  <w:style w:type="character" w:customStyle="1" w:styleId="WW8Num15z1">
    <w:name w:val="WW8Num15z1"/>
    <w:rsid w:val="00101B89"/>
    <w:rPr>
      <w:rFonts w:ascii="Courier New" w:hAnsi="Courier New" w:cs="Courier New"/>
    </w:rPr>
  </w:style>
  <w:style w:type="character" w:customStyle="1" w:styleId="WW8Num15z2">
    <w:name w:val="WW8Num15z2"/>
    <w:rsid w:val="00101B89"/>
    <w:rPr>
      <w:rFonts w:ascii="Wingdings" w:hAnsi="Wingdings"/>
    </w:rPr>
  </w:style>
  <w:style w:type="character" w:customStyle="1" w:styleId="WW8Num15z3">
    <w:name w:val="WW8Num15z3"/>
    <w:rsid w:val="00101B89"/>
    <w:rPr>
      <w:rFonts w:ascii="Symbol" w:hAnsi="Symbol"/>
    </w:rPr>
  </w:style>
  <w:style w:type="character" w:customStyle="1" w:styleId="WW8Num16z0">
    <w:name w:val="WW8Num16z0"/>
    <w:rsid w:val="00101B89"/>
    <w:rPr>
      <w:rFonts w:ascii="Symbol" w:hAnsi="Symbol"/>
      <w:sz w:val="16"/>
      <w:szCs w:val="16"/>
    </w:rPr>
  </w:style>
  <w:style w:type="character" w:customStyle="1" w:styleId="WW8Num16z1">
    <w:name w:val="WW8Num16z1"/>
    <w:rsid w:val="00101B89"/>
    <w:rPr>
      <w:rFonts w:ascii="Courier New" w:hAnsi="Courier New" w:cs="Courier New"/>
    </w:rPr>
  </w:style>
  <w:style w:type="character" w:customStyle="1" w:styleId="WW8Num16z2">
    <w:name w:val="WW8Num16z2"/>
    <w:rsid w:val="00101B89"/>
    <w:rPr>
      <w:rFonts w:ascii="Wingdings" w:hAnsi="Wingdings"/>
    </w:rPr>
  </w:style>
  <w:style w:type="character" w:customStyle="1" w:styleId="WW8Num16z3">
    <w:name w:val="WW8Num16z3"/>
    <w:rsid w:val="00101B89"/>
    <w:rPr>
      <w:rFonts w:ascii="Symbol" w:hAnsi="Symbol"/>
    </w:rPr>
  </w:style>
  <w:style w:type="character" w:customStyle="1" w:styleId="WW8Num17z0">
    <w:name w:val="WW8Num17z0"/>
    <w:rsid w:val="00101B89"/>
    <w:rPr>
      <w:rFonts w:ascii="Wingdings" w:hAnsi="Wingdings"/>
      <w:sz w:val="16"/>
      <w:szCs w:val="16"/>
    </w:rPr>
  </w:style>
  <w:style w:type="character" w:customStyle="1" w:styleId="WW8Num17z1">
    <w:name w:val="WW8Num17z1"/>
    <w:rsid w:val="00101B89"/>
    <w:rPr>
      <w:rFonts w:ascii="Courier New" w:hAnsi="Courier New" w:cs="Courier New"/>
    </w:rPr>
  </w:style>
  <w:style w:type="character" w:customStyle="1" w:styleId="WW8Num17z2">
    <w:name w:val="WW8Num17z2"/>
    <w:rsid w:val="00101B89"/>
    <w:rPr>
      <w:rFonts w:ascii="Wingdings" w:hAnsi="Wingdings"/>
    </w:rPr>
  </w:style>
  <w:style w:type="character" w:customStyle="1" w:styleId="WW8Num17z3">
    <w:name w:val="WW8Num17z3"/>
    <w:rsid w:val="00101B89"/>
    <w:rPr>
      <w:rFonts w:ascii="Symbol" w:hAnsi="Symbol"/>
    </w:rPr>
  </w:style>
  <w:style w:type="character" w:customStyle="1" w:styleId="WW8Num18z0">
    <w:name w:val="WW8Num18z0"/>
    <w:rsid w:val="00101B89"/>
    <w:rPr>
      <w:rFonts w:ascii="Symbol" w:hAnsi="Symbol"/>
    </w:rPr>
  </w:style>
  <w:style w:type="character" w:customStyle="1" w:styleId="WW8Num18z1">
    <w:name w:val="WW8Num18z1"/>
    <w:rsid w:val="00101B89"/>
    <w:rPr>
      <w:rFonts w:ascii="Courier New" w:hAnsi="Courier New" w:cs="Courier New"/>
    </w:rPr>
  </w:style>
  <w:style w:type="character" w:customStyle="1" w:styleId="WW8Num18z2">
    <w:name w:val="WW8Num18z2"/>
    <w:rsid w:val="00101B89"/>
    <w:rPr>
      <w:rFonts w:ascii="Wingdings" w:hAnsi="Wingdings"/>
    </w:rPr>
  </w:style>
  <w:style w:type="character" w:customStyle="1" w:styleId="WW8Num19z0">
    <w:name w:val="WW8Num19z0"/>
    <w:rsid w:val="00101B89"/>
    <w:rPr>
      <w:rFonts w:ascii="Symbol" w:hAnsi="Symbol"/>
      <w:sz w:val="16"/>
      <w:szCs w:val="16"/>
    </w:rPr>
  </w:style>
  <w:style w:type="character" w:customStyle="1" w:styleId="WW8Num19z1">
    <w:name w:val="WW8Num19z1"/>
    <w:rsid w:val="00101B89"/>
    <w:rPr>
      <w:rFonts w:ascii="Courier New" w:hAnsi="Courier New" w:cs="Courier New"/>
    </w:rPr>
  </w:style>
  <w:style w:type="character" w:customStyle="1" w:styleId="WW8Num19z2">
    <w:name w:val="WW8Num19z2"/>
    <w:rsid w:val="00101B89"/>
    <w:rPr>
      <w:rFonts w:ascii="Wingdings" w:hAnsi="Wingdings"/>
    </w:rPr>
  </w:style>
  <w:style w:type="character" w:customStyle="1" w:styleId="WW8Num19z3">
    <w:name w:val="WW8Num19z3"/>
    <w:rsid w:val="00101B89"/>
    <w:rPr>
      <w:rFonts w:ascii="Symbol" w:hAnsi="Symbol"/>
    </w:rPr>
  </w:style>
  <w:style w:type="character" w:customStyle="1" w:styleId="WW8Num20z0">
    <w:name w:val="WW8Num20z0"/>
    <w:rsid w:val="00101B89"/>
    <w:rPr>
      <w:rFonts w:ascii="Wingdings" w:hAnsi="Wingdings"/>
    </w:rPr>
  </w:style>
  <w:style w:type="character" w:customStyle="1" w:styleId="WW8Num20z1">
    <w:name w:val="WW8Num20z1"/>
    <w:rsid w:val="00101B89"/>
    <w:rPr>
      <w:rFonts w:ascii="Courier New" w:hAnsi="Courier New" w:cs="Courier New"/>
    </w:rPr>
  </w:style>
  <w:style w:type="character" w:customStyle="1" w:styleId="WW8Num20z3">
    <w:name w:val="WW8Num20z3"/>
    <w:rsid w:val="00101B89"/>
    <w:rPr>
      <w:rFonts w:ascii="Symbol" w:hAnsi="Symbol"/>
    </w:rPr>
  </w:style>
  <w:style w:type="character" w:customStyle="1" w:styleId="WW8Num21z0">
    <w:name w:val="WW8Num21z0"/>
    <w:rsid w:val="00101B89"/>
    <w:rPr>
      <w:rFonts w:ascii="Wingdings" w:hAnsi="Wingdings"/>
    </w:rPr>
  </w:style>
  <w:style w:type="character" w:customStyle="1" w:styleId="WW8Num21z1">
    <w:name w:val="WW8Num21z1"/>
    <w:rsid w:val="00101B89"/>
    <w:rPr>
      <w:rFonts w:ascii="Courier New" w:hAnsi="Courier New" w:cs="Courier New"/>
    </w:rPr>
  </w:style>
  <w:style w:type="character" w:customStyle="1" w:styleId="WW8Num21z3">
    <w:name w:val="WW8Num21z3"/>
    <w:rsid w:val="00101B89"/>
    <w:rPr>
      <w:rFonts w:ascii="Symbol" w:hAnsi="Symbol"/>
    </w:rPr>
  </w:style>
  <w:style w:type="character" w:customStyle="1" w:styleId="WW8Num22z0">
    <w:name w:val="WW8Num22z0"/>
    <w:rsid w:val="00101B89"/>
    <w:rPr>
      <w:rFonts w:ascii="Symbol" w:hAnsi="Symbol"/>
      <w:sz w:val="16"/>
      <w:szCs w:val="16"/>
    </w:rPr>
  </w:style>
  <w:style w:type="character" w:customStyle="1" w:styleId="WW8Num22z1">
    <w:name w:val="WW8Num22z1"/>
    <w:rsid w:val="00101B89"/>
    <w:rPr>
      <w:rFonts w:ascii="Courier New" w:hAnsi="Courier New" w:cs="Courier New"/>
    </w:rPr>
  </w:style>
  <w:style w:type="character" w:customStyle="1" w:styleId="WW8Num22z2">
    <w:name w:val="WW8Num22z2"/>
    <w:rsid w:val="00101B89"/>
    <w:rPr>
      <w:rFonts w:ascii="Wingdings" w:hAnsi="Wingdings"/>
    </w:rPr>
  </w:style>
  <w:style w:type="character" w:customStyle="1" w:styleId="WW8Num22z3">
    <w:name w:val="WW8Num22z3"/>
    <w:rsid w:val="00101B89"/>
    <w:rPr>
      <w:rFonts w:ascii="Symbol" w:hAnsi="Symbol"/>
    </w:rPr>
  </w:style>
  <w:style w:type="character" w:customStyle="1" w:styleId="WW8Num23z0">
    <w:name w:val="WW8Num23z0"/>
    <w:rsid w:val="00101B89"/>
    <w:rPr>
      <w:rFonts w:ascii="Symbol" w:hAnsi="Symbol"/>
      <w:sz w:val="16"/>
      <w:szCs w:val="16"/>
    </w:rPr>
  </w:style>
  <w:style w:type="character" w:customStyle="1" w:styleId="WW8Num23z1">
    <w:name w:val="WW8Num23z1"/>
    <w:rsid w:val="00101B89"/>
    <w:rPr>
      <w:rFonts w:ascii="Courier New" w:hAnsi="Courier New" w:cs="Courier New"/>
    </w:rPr>
  </w:style>
  <w:style w:type="character" w:customStyle="1" w:styleId="WW8Num23z2">
    <w:name w:val="WW8Num23z2"/>
    <w:rsid w:val="00101B89"/>
    <w:rPr>
      <w:rFonts w:ascii="Wingdings" w:hAnsi="Wingdings"/>
    </w:rPr>
  </w:style>
  <w:style w:type="character" w:customStyle="1" w:styleId="WW8Num23z3">
    <w:name w:val="WW8Num23z3"/>
    <w:rsid w:val="00101B89"/>
    <w:rPr>
      <w:rFonts w:ascii="Symbol" w:hAnsi="Symbol"/>
    </w:rPr>
  </w:style>
  <w:style w:type="character" w:styleId="PageNumber">
    <w:name w:val="page number"/>
    <w:basedOn w:val="DefaultParagraphFont"/>
    <w:rsid w:val="00101B89"/>
  </w:style>
  <w:style w:type="character" w:customStyle="1" w:styleId="NumberingSymbols">
    <w:name w:val="Numbering Symbols"/>
    <w:rsid w:val="00101B89"/>
  </w:style>
  <w:style w:type="paragraph" w:customStyle="1" w:styleId="Heading">
    <w:name w:val="Heading"/>
    <w:basedOn w:val="Normal"/>
    <w:next w:val="BodyText"/>
    <w:rsid w:val="00101B89"/>
    <w:pPr>
      <w:keepNext/>
      <w:spacing w:before="240" w:after="120"/>
    </w:pPr>
    <w:rPr>
      <w:rFonts w:ascii="Arial" w:eastAsia="MS Mincho" w:hAnsi="Arial" w:cs="Tahoma"/>
      <w:sz w:val="28"/>
      <w:szCs w:val="28"/>
    </w:rPr>
  </w:style>
  <w:style w:type="paragraph" w:styleId="BodyText">
    <w:name w:val="Body Text"/>
    <w:basedOn w:val="Normal"/>
    <w:rsid w:val="00101B89"/>
    <w:pPr>
      <w:spacing w:after="120"/>
    </w:pPr>
  </w:style>
  <w:style w:type="paragraph" w:styleId="List">
    <w:name w:val="List"/>
    <w:basedOn w:val="BodyText"/>
    <w:rsid w:val="00101B89"/>
    <w:rPr>
      <w:rFonts w:cs="Tahoma"/>
    </w:rPr>
  </w:style>
  <w:style w:type="paragraph" w:styleId="Caption">
    <w:name w:val="caption"/>
    <w:basedOn w:val="Normal"/>
    <w:qFormat/>
    <w:rsid w:val="00101B89"/>
    <w:pPr>
      <w:suppressLineNumbers/>
      <w:spacing w:before="120" w:after="120"/>
    </w:pPr>
    <w:rPr>
      <w:rFonts w:cs="Tahoma"/>
      <w:i/>
      <w:iCs/>
    </w:rPr>
  </w:style>
  <w:style w:type="paragraph" w:customStyle="1" w:styleId="Index">
    <w:name w:val="Index"/>
    <w:basedOn w:val="Normal"/>
    <w:rsid w:val="00101B89"/>
    <w:pPr>
      <w:suppressLineNumbers/>
    </w:pPr>
    <w:rPr>
      <w:rFonts w:cs="Tahoma"/>
    </w:rPr>
  </w:style>
  <w:style w:type="paragraph" w:styleId="Footer">
    <w:name w:val="footer"/>
    <w:basedOn w:val="Normal"/>
    <w:link w:val="FooterChar"/>
    <w:uiPriority w:val="99"/>
    <w:rsid w:val="00101B89"/>
    <w:pPr>
      <w:tabs>
        <w:tab w:val="center" w:pos="4153"/>
        <w:tab w:val="right" w:pos="8306"/>
      </w:tabs>
    </w:pPr>
  </w:style>
  <w:style w:type="paragraph" w:styleId="NormalWeb">
    <w:name w:val="Normal (Web)"/>
    <w:basedOn w:val="Normal"/>
    <w:rsid w:val="00101B89"/>
    <w:pPr>
      <w:spacing w:before="280" w:after="119"/>
    </w:pPr>
  </w:style>
  <w:style w:type="paragraph" w:customStyle="1" w:styleId="Framecontents">
    <w:name w:val="Frame contents"/>
    <w:basedOn w:val="BodyText"/>
    <w:rsid w:val="00101B89"/>
  </w:style>
  <w:style w:type="paragraph" w:styleId="Header">
    <w:name w:val="header"/>
    <w:basedOn w:val="Normal"/>
    <w:link w:val="HeaderChar"/>
    <w:uiPriority w:val="99"/>
    <w:rsid w:val="00101B89"/>
    <w:pPr>
      <w:suppressLineNumbers/>
      <w:tabs>
        <w:tab w:val="center" w:pos="4818"/>
        <w:tab w:val="right" w:pos="9637"/>
      </w:tabs>
    </w:pPr>
  </w:style>
  <w:style w:type="paragraph" w:styleId="BalloonText">
    <w:name w:val="Balloon Text"/>
    <w:basedOn w:val="Normal"/>
    <w:link w:val="BalloonTextChar"/>
    <w:uiPriority w:val="99"/>
    <w:semiHidden/>
    <w:unhideWhenUsed/>
    <w:rsid w:val="00492FE8"/>
    <w:rPr>
      <w:rFonts w:ascii="Tahoma" w:hAnsi="Tahoma" w:cs="Tahoma"/>
      <w:sz w:val="16"/>
      <w:szCs w:val="16"/>
    </w:rPr>
  </w:style>
  <w:style w:type="character" w:customStyle="1" w:styleId="BalloonTextChar">
    <w:name w:val="Balloon Text Char"/>
    <w:basedOn w:val="DefaultParagraphFont"/>
    <w:link w:val="BalloonText"/>
    <w:uiPriority w:val="99"/>
    <w:semiHidden/>
    <w:rsid w:val="00492FE8"/>
    <w:rPr>
      <w:rFonts w:ascii="Tahoma" w:hAnsi="Tahoma" w:cs="Tahoma"/>
      <w:sz w:val="16"/>
      <w:szCs w:val="16"/>
      <w:lang w:val="en-GB" w:eastAsia="ar-SA"/>
    </w:rPr>
  </w:style>
  <w:style w:type="character" w:customStyle="1" w:styleId="FooterChar">
    <w:name w:val="Footer Char"/>
    <w:basedOn w:val="DefaultParagraphFont"/>
    <w:link w:val="Footer"/>
    <w:uiPriority w:val="99"/>
    <w:rsid w:val="003943CB"/>
    <w:rPr>
      <w:sz w:val="24"/>
      <w:szCs w:val="24"/>
      <w:lang w:val="en-GB" w:eastAsia="ar-SA"/>
    </w:rPr>
  </w:style>
  <w:style w:type="character" w:customStyle="1" w:styleId="HeaderChar">
    <w:name w:val="Header Char"/>
    <w:basedOn w:val="DefaultParagraphFont"/>
    <w:link w:val="Header"/>
    <w:uiPriority w:val="99"/>
    <w:rsid w:val="007F62CD"/>
    <w:rPr>
      <w:sz w:val="24"/>
      <w:szCs w:val="24"/>
      <w:lang w:val="en-GB" w:eastAsia="ar-SA"/>
    </w:rPr>
  </w:style>
  <w:style w:type="paragraph" w:styleId="ListParagraph">
    <w:name w:val="List Paragraph"/>
    <w:basedOn w:val="Normal"/>
    <w:uiPriority w:val="34"/>
    <w:qFormat/>
    <w:rsid w:val="00B52AD9"/>
    <w:pPr>
      <w:suppressAutoHyphens w:val="0"/>
      <w:spacing w:after="200" w:line="276" w:lineRule="auto"/>
      <w:ind w:left="720"/>
      <w:contextualSpacing/>
    </w:pPr>
    <w:rPr>
      <w:rFonts w:asciiTheme="minorHAnsi" w:eastAsiaTheme="minorHAnsi" w:hAnsiTheme="minorHAnsi" w:cstheme="minorBid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Belmayne Educate Together National School Positive Behaviour Policy</vt:lpstr>
    </vt:vector>
  </TitlesOfParts>
  <Company>Hewlett-Packard Company</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Belmayne Educate Together National School Positive Behaviour Policy</dc:title>
  <dc:creator>Sinead Smith</dc:creator>
  <cp:lastModifiedBy>Karolina</cp:lastModifiedBy>
  <cp:revision>88</cp:revision>
  <cp:lastPrinted>2014-09-30T15:53:00Z</cp:lastPrinted>
  <dcterms:created xsi:type="dcterms:W3CDTF">2013-03-11T15:10:00Z</dcterms:created>
  <dcterms:modified xsi:type="dcterms:W3CDTF">2017-02-16T14:10:00Z</dcterms:modified>
</cp:coreProperties>
</file>